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93A251" w14:textId="19BE3091" w:rsidR="004B4344" w:rsidRPr="00602249" w:rsidRDefault="00EE5A88" w:rsidP="004B4344">
      <w:pPr>
        <w:pStyle w:val="Legenda1"/>
        <w:spacing w:before="0" w:after="0"/>
        <w:jc w:val="center"/>
        <w:rPr>
          <w:b/>
          <w:caps/>
          <w:sz w:val="22"/>
          <w:szCs w:val="22"/>
        </w:rPr>
      </w:pPr>
      <w:r>
        <w:rPr>
          <w:b/>
          <w:i w:val="0"/>
          <w:sz w:val="22"/>
          <w:szCs w:val="22"/>
        </w:rPr>
        <w:t>GUARDA CIVIL MUNICIPAL DE APUCARANA</w:t>
      </w:r>
    </w:p>
    <w:p w14:paraId="54C6FB28" w14:textId="69182576" w:rsidR="004B4344" w:rsidRDefault="004B4344" w:rsidP="004B4344">
      <w:pPr>
        <w:spacing w:before="0" w:after="0"/>
        <w:jc w:val="center"/>
        <w:rPr>
          <w:b/>
          <w:caps/>
        </w:rPr>
      </w:pPr>
      <w:r w:rsidRPr="00F453B8">
        <w:rPr>
          <w:b/>
          <w:caps/>
        </w:rPr>
        <w:t xml:space="preserve">CONCURSO PÚBLICO </w:t>
      </w:r>
      <w:r w:rsidRPr="00EA1D12">
        <w:rPr>
          <w:b/>
          <w:caps/>
        </w:rPr>
        <w:t>EDITAL</w:t>
      </w:r>
      <w:r>
        <w:rPr>
          <w:b/>
          <w:caps/>
        </w:rPr>
        <w:t xml:space="preserve"> DE ABERTURA</w:t>
      </w:r>
      <w:r w:rsidRPr="00AB631E">
        <w:rPr>
          <w:b/>
          <w:caps/>
        </w:rPr>
        <w:t xml:space="preserve"> Nº </w:t>
      </w:r>
      <w:r w:rsidR="00EE5A88">
        <w:rPr>
          <w:b/>
          <w:caps/>
        </w:rPr>
        <w:t>00</w:t>
      </w:r>
      <w:r>
        <w:rPr>
          <w:b/>
          <w:caps/>
        </w:rPr>
        <w:t>4</w:t>
      </w:r>
      <w:r w:rsidRPr="00AB631E">
        <w:rPr>
          <w:b/>
          <w:caps/>
        </w:rPr>
        <w:t>/202</w:t>
      </w:r>
      <w:r w:rsidR="00EE5A88">
        <w:rPr>
          <w:b/>
          <w:caps/>
        </w:rPr>
        <w:t>2</w:t>
      </w:r>
    </w:p>
    <w:p w14:paraId="44CDA1FC" w14:textId="441428C6" w:rsidR="00FE27E2" w:rsidRDefault="00FE27E2" w:rsidP="004B4344">
      <w:pPr>
        <w:spacing w:before="0" w:after="0"/>
        <w:jc w:val="center"/>
        <w:rPr>
          <w:b/>
          <w:caps/>
        </w:rPr>
      </w:pPr>
      <w:r>
        <w:rPr>
          <w:b/>
          <w:caps/>
        </w:rPr>
        <w:t>aBAIXO ASSINALAR OS EXAMES ENTREGUES</w:t>
      </w:r>
    </w:p>
    <w:p w14:paraId="709DFF6D" w14:textId="77777777" w:rsidR="00E369F9" w:rsidRDefault="00E369F9" w:rsidP="00D27EA8">
      <w:pPr>
        <w:spacing w:before="0" w:after="0"/>
      </w:pPr>
    </w:p>
    <w:tbl>
      <w:tblPr>
        <w:tblW w:w="9073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709"/>
        <w:gridCol w:w="3119"/>
      </w:tblGrid>
      <w:tr w:rsidR="0079151B" w:rsidRPr="00BD34F8" w14:paraId="6B193F03" w14:textId="77777777" w:rsidTr="0003175C">
        <w:tc>
          <w:tcPr>
            <w:tcW w:w="9073" w:type="dxa"/>
            <w:gridSpan w:val="3"/>
            <w:shd w:val="clear" w:color="auto" w:fill="BFBFBF"/>
          </w:tcPr>
          <w:p w14:paraId="785CE6E4" w14:textId="77122AD9" w:rsidR="0079151B" w:rsidRPr="00BD34F8" w:rsidRDefault="0079151B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>EXAMES</w:t>
            </w:r>
            <w:r>
              <w:rPr>
                <w:b/>
                <w:bCs/>
              </w:rPr>
              <w:t xml:space="preserve">                                                                                                                    OBSERVAÇÕES</w:t>
            </w:r>
          </w:p>
        </w:tc>
      </w:tr>
      <w:tr w:rsidR="00FE27E2" w:rsidRPr="00E369F9" w14:paraId="077AFE29" w14:textId="77777777" w:rsidTr="00FE27E2">
        <w:trPr>
          <w:trHeight w:val="253"/>
        </w:trPr>
        <w:tc>
          <w:tcPr>
            <w:tcW w:w="5245" w:type="dxa"/>
          </w:tcPr>
          <w:p w14:paraId="005E3087" w14:textId="1E73B4E8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a)  </w:t>
            </w:r>
            <w:r w:rsidR="00EE5A88" w:rsidRPr="00EE5A88">
              <w:rPr>
                <w:b/>
                <w:bCs/>
              </w:rPr>
              <w:t>Eletrocardiograma</w:t>
            </w:r>
          </w:p>
        </w:tc>
        <w:tc>
          <w:tcPr>
            <w:tcW w:w="709" w:type="dxa"/>
          </w:tcPr>
          <w:p w14:paraId="0149A7DF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429341C3" w14:textId="4DEFBD9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D1F8DF3" w14:textId="77777777" w:rsidTr="00FE27E2">
        <w:tc>
          <w:tcPr>
            <w:tcW w:w="5245" w:type="dxa"/>
          </w:tcPr>
          <w:p w14:paraId="7D2DC1B8" w14:textId="0A553100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b) </w:t>
            </w:r>
            <w:r w:rsidR="00EE5A88" w:rsidRPr="00EE5A88">
              <w:rPr>
                <w:b/>
                <w:bCs/>
              </w:rPr>
              <w:t>Eletroencefalograma</w:t>
            </w:r>
          </w:p>
        </w:tc>
        <w:tc>
          <w:tcPr>
            <w:tcW w:w="709" w:type="dxa"/>
          </w:tcPr>
          <w:p w14:paraId="509BA4C3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47511C9" w14:textId="01B9D136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17611ED8" w14:textId="77777777" w:rsidTr="00FE27E2">
        <w:tc>
          <w:tcPr>
            <w:tcW w:w="5245" w:type="dxa"/>
          </w:tcPr>
          <w:p w14:paraId="0CFC3A36" w14:textId="098C545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c) </w:t>
            </w:r>
            <w:r w:rsidR="0003446F" w:rsidRPr="0003446F">
              <w:rPr>
                <w:b/>
                <w:bCs/>
              </w:rPr>
              <w:t>Raio-X do tórax</w:t>
            </w:r>
          </w:p>
        </w:tc>
        <w:tc>
          <w:tcPr>
            <w:tcW w:w="709" w:type="dxa"/>
          </w:tcPr>
          <w:p w14:paraId="47AC3D1C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E955D6D" w14:textId="7E0CAF4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623E5FCE" w14:textId="77777777" w:rsidTr="00FE27E2">
        <w:tc>
          <w:tcPr>
            <w:tcW w:w="5245" w:type="dxa"/>
          </w:tcPr>
          <w:p w14:paraId="3892BCC2" w14:textId="04EC439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d) </w:t>
            </w:r>
            <w:r w:rsidR="0003446F" w:rsidRPr="0003446F">
              <w:rPr>
                <w:b/>
                <w:bCs/>
              </w:rPr>
              <w:t>Hemograma completo</w:t>
            </w:r>
          </w:p>
        </w:tc>
        <w:tc>
          <w:tcPr>
            <w:tcW w:w="709" w:type="dxa"/>
          </w:tcPr>
          <w:p w14:paraId="6A6284BA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3E8F866" w14:textId="35B1359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66E9B4A2" w14:textId="77777777" w:rsidTr="00FE27E2">
        <w:tc>
          <w:tcPr>
            <w:tcW w:w="5245" w:type="dxa"/>
          </w:tcPr>
          <w:p w14:paraId="3774208E" w14:textId="50068D42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e) </w:t>
            </w:r>
            <w:r w:rsidR="0003446F" w:rsidRPr="0003446F">
              <w:rPr>
                <w:b/>
                <w:bCs/>
              </w:rPr>
              <w:t>Glicemia (jejum)</w:t>
            </w:r>
          </w:p>
        </w:tc>
        <w:tc>
          <w:tcPr>
            <w:tcW w:w="709" w:type="dxa"/>
          </w:tcPr>
          <w:p w14:paraId="43E91E48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0DEE3FCD" w14:textId="608AB25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24CFE58" w14:textId="77777777" w:rsidTr="00FE27E2">
        <w:tc>
          <w:tcPr>
            <w:tcW w:w="5245" w:type="dxa"/>
          </w:tcPr>
          <w:p w14:paraId="2ABDE0B9" w14:textId="12F9430B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f) </w:t>
            </w:r>
            <w:r w:rsidR="0003446F" w:rsidRPr="0003446F">
              <w:rPr>
                <w:b/>
                <w:bCs/>
              </w:rPr>
              <w:t>Urina (Exame tipo 1)</w:t>
            </w:r>
          </w:p>
        </w:tc>
        <w:tc>
          <w:tcPr>
            <w:tcW w:w="709" w:type="dxa"/>
          </w:tcPr>
          <w:p w14:paraId="43945409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EC39C5F" w14:textId="613B861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732866B2" w14:textId="77777777" w:rsidTr="00FE27E2">
        <w:tc>
          <w:tcPr>
            <w:tcW w:w="5245" w:type="dxa"/>
          </w:tcPr>
          <w:p w14:paraId="59EAFDDC" w14:textId="338E3A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g) </w:t>
            </w:r>
            <w:r w:rsidR="0003446F" w:rsidRPr="0003446F">
              <w:rPr>
                <w:b/>
                <w:bCs/>
              </w:rPr>
              <w:t>Oftalmológico, com laudo</w:t>
            </w:r>
          </w:p>
        </w:tc>
        <w:tc>
          <w:tcPr>
            <w:tcW w:w="709" w:type="dxa"/>
          </w:tcPr>
          <w:p w14:paraId="45D2DB09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EC622A0" w14:textId="2C68A6C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E5C29C5" w14:textId="77777777" w:rsidTr="00FE27E2">
        <w:tc>
          <w:tcPr>
            <w:tcW w:w="5245" w:type="dxa"/>
          </w:tcPr>
          <w:p w14:paraId="24A533E8" w14:textId="71454A66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h)  </w:t>
            </w:r>
            <w:r w:rsidR="0003446F" w:rsidRPr="0003446F">
              <w:rPr>
                <w:b/>
                <w:bCs/>
              </w:rPr>
              <w:t xml:space="preserve">Sorologia para </w:t>
            </w:r>
            <w:r w:rsidR="0003446F">
              <w:rPr>
                <w:b/>
                <w:bCs/>
              </w:rPr>
              <w:t>C</w:t>
            </w:r>
            <w:r w:rsidR="0003446F" w:rsidRPr="0003446F">
              <w:rPr>
                <w:b/>
                <w:bCs/>
              </w:rPr>
              <w:t>hagas</w:t>
            </w:r>
          </w:p>
        </w:tc>
        <w:tc>
          <w:tcPr>
            <w:tcW w:w="709" w:type="dxa"/>
          </w:tcPr>
          <w:p w14:paraId="705E62F1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6FF8AD9A" w14:textId="4529D1B2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42B35BAE" w14:textId="77777777" w:rsidTr="00FE27E2">
        <w:tc>
          <w:tcPr>
            <w:tcW w:w="5245" w:type="dxa"/>
          </w:tcPr>
          <w:p w14:paraId="51E99914" w14:textId="4809CFBA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i) </w:t>
            </w:r>
            <w:r w:rsidR="0003446F" w:rsidRPr="0003446F">
              <w:rPr>
                <w:b/>
                <w:bCs/>
              </w:rPr>
              <w:t>Soro para Lues (VDRL quantitativo)</w:t>
            </w:r>
          </w:p>
        </w:tc>
        <w:tc>
          <w:tcPr>
            <w:tcW w:w="709" w:type="dxa"/>
          </w:tcPr>
          <w:p w14:paraId="4AB91066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20BB3772" w14:textId="7006AA1D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3C5B4976" w14:textId="77777777" w:rsidTr="00FE27E2">
        <w:tc>
          <w:tcPr>
            <w:tcW w:w="5245" w:type="dxa"/>
          </w:tcPr>
          <w:p w14:paraId="3652DFE6" w14:textId="60428990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j) </w:t>
            </w:r>
            <w:r w:rsidR="0003446F" w:rsidRPr="0003446F">
              <w:rPr>
                <w:b/>
                <w:bCs/>
              </w:rPr>
              <w:t>Audiometria Tonal Limiar</w:t>
            </w:r>
          </w:p>
        </w:tc>
        <w:tc>
          <w:tcPr>
            <w:tcW w:w="709" w:type="dxa"/>
          </w:tcPr>
          <w:p w14:paraId="5BF8DF3A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75D1063D" w14:textId="38B6E841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0EB028B7" w14:textId="77777777" w:rsidTr="00FE27E2">
        <w:tc>
          <w:tcPr>
            <w:tcW w:w="5245" w:type="dxa"/>
          </w:tcPr>
          <w:p w14:paraId="340166AA" w14:textId="2AC56ACE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k) </w:t>
            </w:r>
            <w:r w:rsidR="0003446F" w:rsidRPr="0003446F">
              <w:rPr>
                <w:b/>
                <w:bCs/>
              </w:rPr>
              <w:t xml:space="preserve">Hepatite A, B, </w:t>
            </w:r>
            <w:r w:rsidR="00C17FB9">
              <w:rPr>
                <w:b/>
                <w:bCs/>
              </w:rPr>
              <w:t>C</w:t>
            </w:r>
            <w:r w:rsidR="0003446F" w:rsidRPr="0003446F">
              <w:rPr>
                <w:b/>
                <w:bCs/>
              </w:rPr>
              <w:t xml:space="preserve"> e D</w:t>
            </w:r>
          </w:p>
        </w:tc>
        <w:tc>
          <w:tcPr>
            <w:tcW w:w="709" w:type="dxa"/>
          </w:tcPr>
          <w:p w14:paraId="79ED6547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5147848B" w14:textId="75989733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  <w:tr w:rsidR="00FE27E2" w:rsidRPr="00E369F9" w14:paraId="280DD4A5" w14:textId="77777777" w:rsidTr="00FE27E2">
        <w:tc>
          <w:tcPr>
            <w:tcW w:w="5245" w:type="dxa"/>
          </w:tcPr>
          <w:p w14:paraId="1C98A0FC" w14:textId="0138A86C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  <w:r w:rsidRPr="00BD34F8">
              <w:rPr>
                <w:b/>
                <w:bCs/>
              </w:rPr>
              <w:t xml:space="preserve">l) </w:t>
            </w:r>
            <w:r w:rsidR="0003446F" w:rsidRPr="0003446F">
              <w:rPr>
                <w:b/>
                <w:bCs/>
              </w:rPr>
              <w:t>Exame Toxicológico de Queratina (cabelo)</w:t>
            </w:r>
          </w:p>
        </w:tc>
        <w:tc>
          <w:tcPr>
            <w:tcW w:w="709" w:type="dxa"/>
          </w:tcPr>
          <w:p w14:paraId="4D0DA21C" w14:textId="77777777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  <w:tc>
          <w:tcPr>
            <w:tcW w:w="3119" w:type="dxa"/>
            <w:shd w:val="clear" w:color="auto" w:fill="auto"/>
          </w:tcPr>
          <w:p w14:paraId="1716B260" w14:textId="23534869" w:rsidR="00FE27E2" w:rsidRPr="00BD34F8" w:rsidRDefault="00FE27E2" w:rsidP="00FE27E2">
            <w:pPr>
              <w:spacing w:before="0" w:after="0" w:line="360" w:lineRule="auto"/>
              <w:jc w:val="left"/>
              <w:rPr>
                <w:b/>
                <w:bCs/>
              </w:rPr>
            </w:pPr>
          </w:p>
        </w:tc>
      </w:tr>
    </w:tbl>
    <w:p w14:paraId="26D60F74" w14:textId="77777777" w:rsidR="0079151B" w:rsidRDefault="0079151B" w:rsidP="0079151B">
      <w:pPr>
        <w:tabs>
          <w:tab w:val="left" w:pos="2070"/>
          <w:tab w:val="center" w:pos="4702"/>
        </w:tabs>
        <w:spacing w:before="0" w:after="0"/>
        <w:jc w:val="left"/>
      </w:pPr>
      <w:r>
        <w:tab/>
      </w:r>
    </w:p>
    <w:p w14:paraId="796D2AF3" w14:textId="0828F89B" w:rsidR="00FE27E2" w:rsidRDefault="0079151B" w:rsidP="0079151B">
      <w:pPr>
        <w:tabs>
          <w:tab w:val="left" w:pos="2070"/>
          <w:tab w:val="center" w:pos="4702"/>
        </w:tabs>
        <w:spacing w:before="0" w:after="0"/>
        <w:jc w:val="left"/>
      </w:pPr>
      <w:r>
        <w:tab/>
      </w:r>
      <w:r w:rsidR="00FE27E2">
        <w:tab/>
      </w:r>
    </w:p>
    <w:p w14:paraId="1DC46687" w14:textId="555A048B" w:rsidR="00FE27E2" w:rsidRDefault="00FE27E2" w:rsidP="0079151B">
      <w:pPr>
        <w:spacing w:before="0" w:after="0"/>
        <w:jc w:val="left"/>
        <w:rPr>
          <w:b/>
          <w:caps/>
        </w:rPr>
      </w:pPr>
      <w:r>
        <w:rPr>
          <w:b/>
          <w:caps/>
        </w:rPr>
        <w:t>NUMERO DE PÁGINAS ENTREGUES:___________________</w:t>
      </w:r>
    </w:p>
    <w:p w14:paraId="7F7D0E81" w14:textId="129E1360" w:rsidR="007B1F69" w:rsidRDefault="007B1F69" w:rsidP="00FE27E2">
      <w:pPr>
        <w:tabs>
          <w:tab w:val="left" w:pos="1995"/>
        </w:tabs>
        <w:ind w:right="-1"/>
      </w:pPr>
    </w:p>
    <w:sectPr w:rsidR="007B1F69" w:rsidSect="005037FD">
      <w:headerReference w:type="default" r:id="rId8"/>
      <w:pgSz w:w="12240" w:h="15840" w:code="1"/>
      <w:pgMar w:top="1843" w:right="1134" w:bottom="1134" w:left="1701" w:header="284" w:footer="709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1665E" w14:textId="77777777" w:rsidR="007E23ED" w:rsidRDefault="007E23ED">
      <w:pPr>
        <w:spacing w:before="0" w:after="0"/>
      </w:pPr>
      <w:r>
        <w:separator/>
      </w:r>
    </w:p>
  </w:endnote>
  <w:endnote w:type="continuationSeparator" w:id="0">
    <w:p w14:paraId="345AE2D4" w14:textId="77777777" w:rsidR="007E23ED" w:rsidRDefault="007E23E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">
    <w:altName w:val="Courier New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79585" w14:textId="77777777" w:rsidR="007E23ED" w:rsidRDefault="007E23ED">
      <w:pPr>
        <w:spacing w:before="0" w:after="0"/>
      </w:pPr>
      <w:r>
        <w:separator/>
      </w:r>
    </w:p>
  </w:footnote>
  <w:footnote w:type="continuationSeparator" w:id="0">
    <w:p w14:paraId="17D4D4B1" w14:textId="77777777" w:rsidR="007E23ED" w:rsidRDefault="007E23E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4FDC7" w14:textId="11EF2914" w:rsidR="00EE5A88" w:rsidRDefault="00EE5A88" w:rsidP="005037FD">
    <w:pPr>
      <w:jc w:val="left"/>
      <w:rPr>
        <w:rFonts w:ascii="Arial" w:hAnsi="Arial" w:cs="Arial"/>
        <w:b/>
        <w:color w:val="auto"/>
        <w:sz w:val="20"/>
        <w:szCs w:val="20"/>
      </w:rPr>
    </w:pPr>
    <w:r>
      <w:rPr>
        <w:rFonts w:ascii="Arial" w:hAnsi="Arial" w:cs="Arial"/>
        <w:b/>
        <w:noProof/>
        <w:color w:val="auto"/>
        <w:sz w:val="20"/>
        <w:szCs w:val="20"/>
      </w:rPr>
      <w:drawing>
        <wp:inline distT="0" distB="0" distL="0" distR="0" wp14:anchorId="55FECD14" wp14:editId="08A736D4">
          <wp:extent cx="6533515" cy="904875"/>
          <wp:effectExtent l="0" t="0" r="63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67D470B" w14:textId="742CB7B4" w:rsidR="007A7AC6" w:rsidRPr="005037FD" w:rsidRDefault="005037FD" w:rsidP="005037FD">
    <w:pPr>
      <w:jc w:val="left"/>
      <w:rPr>
        <w:rFonts w:ascii="Arial" w:hAnsi="Arial" w:cs="Arial"/>
        <w:b/>
        <w:color w:val="auto"/>
        <w:sz w:val="20"/>
        <w:szCs w:val="20"/>
      </w:rPr>
    </w:pPr>
    <w:r w:rsidRPr="005037FD">
      <w:rPr>
        <w:rFonts w:ascii="Arial" w:hAnsi="Arial" w:cs="Arial"/>
        <w:b/>
        <w:color w:val="auto"/>
        <w:sz w:val="20"/>
        <w:szCs w:val="20"/>
      </w:rPr>
      <w:t>Nome do candidato:</w:t>
    </w:r>
  </w:p>
  <w:p w14:paraId="5F1B32C8" w14:textId="77777777" w:rsidR="005037FD" w:rsidRPr="005037FD" w:rsidRDefault="005037FD" w:rsidP="005037FD">
    <w:pPr>
      <w:jc w:val="left"/>
      <w:rPr>
        <w:rFonts w:ascii="Arial" w:hAnsi="Arial" w:cs="Arial"/>
        <w:b/>
        <w:color w:val="auto"/>
        <w:sz w:val="20"/>
        <w:szCs w:val="20"/>
      </w:rPr>
    </w:pPr>
    <w:r w:rsidRPr="005037FD">
      <w:rPr>
        <w:rFonts w:ascii="Arial" w:hAnsi="Arial" w:cs="Arial"/>
        <w:b/>
        <w:color w:val="auto"/>
        <w:sz w:val="20"/>
        <w:szCs w:val="20"/>
      </w:rPr>
      <w:t>Nº da inscrição:</w:t>
    </w:r>
  </w:p>
  <w:p w14:paraId="31780EEE" w14:textId="77777777" w:rsidR="005228AC" w:rsidRDefault="005228AC" w:rsidP="004B434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42C62B58"/>
    <w:lvl w:ilvl="0">
      <w:start w:val="1"/>
      <w:numFmt w:val="bullet"/>
      <w:pStyle w:val="Ttulo1"/>
      <w:lvlText w:val="o"/>
      <w:lvlJc w:val="left"/>
      <w:pPr>
        <w:tabs>
          <w:tab w:val="num" w:pos="0"/>
        </w:tabs>
        <w:ind w:left="432" w:hanging="432"/>
      </w:pPr>
      <w:rPr>
        <w:rFonts w:ascii="Times New Roman" w:eastAsia="Arial" w:hAnsi="Times New Roman" w:cs="Times New Roman" w:hint="default"/>
        <w:b/>
        <w:bCs/>
        <w:i w:val="0"/>
        <w:color w:val="000000"/>
        <w:sz w:val="24"/>
        <w:szCs w:val="22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"/>
      <w:lvlJc w:val="left"/>
      <w:pPr>
        <w:tabs>
          <w:tab w:val="num" w:pos="0"/>
        </w:tabs>
        <w:ind w:left="720" w:hanging="360"/>
      </w:pPr>
      <w:rPr>
        <w:rFonts w:cs="Calibri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46" w:hanging="180"/>
      </w:pPr>
    </w:lvl>
  </w:abstractNum>
  <w:abstractNum w:abstractNumId="4" w15:restartNumberingAfterBreak="0">
    <w:nsid w:val="00000005"/>
    <w:multiLevelType w:val="multilevel"/>
    <w:tmpl w:val="2DF0D0C2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b w:val="0"/>
        <w:i w:val="0"/>
        <w:color w:val="auto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·"/>
      <w:lvlJc w:val="left"/>
      <w:pPr>
        <w:tabs>
          <w:tab w:val="num" w:pos="283"/>
        </w:tabs>
        <w:ind w:left="720" w:hanging="360"/>
      </w:pPr>
      <w:rPr>
        <w:rFonts w:ascii="Symbol" w:hAnsi="Symbol"/>
        <w:color w:val="00000A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cs="Symbol"/>
        <w:b/>
        <w:sz w:val="22"/>
        <w:lang w:eastAsia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2"/>
        <w:lang w:eastAsia="pt-B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OpenSymbol"/>
        <w:sz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2"/>
        <w:lang w:eastAsia="pt-BR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OpenSymbol"/>
        <w:sz w:val="22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2"/>
        <w:lang w:eastAsia="pt-BR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OpenSymbol"/>
        <w:sz w:val="22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lang w:eastAsia="pt-BR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lang w:eastAsia="pt-BR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lang w:eastAsia="pt-BR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283"/>
        </w:tabs>
        <w:ind w:left="720" w:hanging="360"/>
      </w:pPr>
      <w:rPr>
        <w:rFonts w:ascii="Symbol" w:hAnsi="Symbol" w:cs="Calibri"/>
        <w:b w:val="0"/>
        <w:i w:val="0"/>
        <w:color w:val="00000A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4F303B5"/>
    <w:multiLevelType w:val="multilevel"/>
    <w:tmpl w:val="0000000B"/>
    <w:lvl w:ilvl="0">
      <w:start w:val="1"/>
      <w:numFmt w:val="upperRoman"/>
      <w:lvlText w:val="%1 -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2D8A356B"/>
    <w:multiLevelType w:val="multilevel"/>
    <w:tmpl w:val="DF66E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14" w15:restartNumberingAfterBreak="0">
    <w:nsid w:val="2F1C07F1"/>
    <w:multiLevelType w:val="multilevel"/>
    <w:tmpl w:val="D2BE7ED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  <w:rPr>
        <w:rFonts w:cs="OpenSymbol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5" w15:restartNumberingAfterBreak="0">
    <w:nsid w:val="50F91664"/>
    <w:multiLevelType w:val="hybridMultilevel"/>
    <w:tmpl w:val="AAC6DE36"/>
    <w:lvl w:ilvl="0" w:tplc="6256D10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42E2A"/>
    <w:multiLevelType w:val="multilevel"/>
    <w:tmpl w:val="FB7A0FC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7" w15:restartNumberingAfterBreak="0">
    <w:nsid w:val="55376D1D"/>
    <w:multiLevelType w:val="hybridMultilevel"/>
    <w:tmpl w:val="A51E055A"/>
    <w:lvl w:ilvl="0" w:tplc="269819D0">
      <w:start w:val="1"/>
      <w:numFmt w:val="decimal"/>
      <w:lvlText w:val="%1."/>
      <w:lvlJc w:val="left"/>
      <w:pPr>
        <w:ind w:left="2761" w:hanging="14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356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57CF59BF"/>
    <w:multiLevelType w:val="hybridMultilevel"/>
    <w:tmpl w:val="50CC2336"/>
    <w:lvl w:ilvl="0" w:tplc="7222E212"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B69D4"/>
    <w:multiLevelType w:val="multilevel"/>
    <w:tmpl w:val="A66613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b/>
      </w:rPr>
    </w:lvl>
  </w:abstractNum>
  <w:abstractNum w:abstractNumId="20" w15:restartNumberingAfterBreak="0">
    <w:nsid w:val="65B52BE1"/>
    <w:multiLevelType w:val="hybridMultilevel"/>
    <w:tmpl w:val="7110FF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641B79"/>
    <w:multiLevelType w:val="hybridMultilevel"/>
    <w:tmpl w:val="B046E19C"/>
    <w:lvl w:ilvl="0" w:tplc="8DA0C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06E3D"/>
    <w:multiLevelType w:val="multilevel"/>
    <w:tmpl w:val="DF66E29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3" w15:restartNumberingAfterBreak="0">
    <w:nsid w:val="6FC07191"/>
    <w:multiLevelType w:val="multilevel"/>
    <w:tmpl w:val="EA684E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eastAsia="Calibri" w:cs="Calibri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cs="Calibri" w:hint="default"/>
        <w:b w:val="0"/>
      </w:rPr>
    </w:lvl>
  </w:abstractNum>
  <w:abstractNum w:abstractNumId="24" w15:restartNumberingAfterBreak="0">
    <w:nsid w:val="78511EBD"/>
    <w:multiLevelType w:val="hybridMultilevel"/>
    <w:tmpl w:val="9FC0107A"/>
    <w:lvl w:ilvl="0" w:tplc="912A612C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14"/>
  </w:num>
  <w:num w:numId="9">
    <w:abstractNumId w:val="12"/>
  </w:num>
  <w:num w:numId="10">
    <w:abstractNumId w:val="20"/>
  </w:num>
  <w:num w:numId="11">
    <w:abstractNumId w:val="15"/>
  </w:num>
  <w:num w:numId="12">
    <w:abstractNumId w:val="17"/>
  </w:num>
  <w:num w:numId="13">
    <w:abstractNumId w:val="13"/>
  </w:num>
  <w:num w:numId="14">
    <w:abstractNumId w:val="22"/>
  </w:num>
  <w:num w:numId="15">
    <w:abstractNumId w:val="18"/>
  </w:num>
  <w:num w:numId="16">
    <w:abstractNumId w:val="23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16"/>
  </w:num>
  <w:num w:numId="20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4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07E"/>
    <w:rsid w:val="00010213"/>
    <w:rsid w:val="00013384"/>
    <w:rsid w:val="00017A90"/>
    <w:rsid w:val="00022891"/>
    <w:rsid w:val="000272DD"/>
    <w:rsid w:val="000320FD"/>
    <w:rsid w:val="00032F83"/>
    <w:rsid w:val="0003446F"/>
    <w:rsid w:val="00036BCC"/>
    <w:rsid w:val="0003746E"/>
    <w:rsid w:val="000410F6"/>
    <w:rsid w:val="00043E5F"/>
    <w:rsid w:val="000457B3"/>
    <w:rsid w:val="0004653F"/>
    <w:rsid w:val="00046E5E"/>
    <w:rsid w:val="000478D3"/>
    <w:rsid w:val="00051FE9"/>
    <w:rsid w:val="000529A1"/>
    <w:rsid w:val="000540F6"/>
    <w:rsid w:val="000542F9"/>
    <w:rsid w:val="00065C7F"/>
    <w:rsid w:val="00065E10"/>
    <w:rsid w:val="00066EFD"/>
    <w:rsid w:val="00073823"/>
    <w:rsid w:val="00081EB8"/>
    <w:rsid w:val="0008560E"/>
    <w:rsid w:val="00086665"/>
    <w:rsid w:val="0009128A"/>
    <w:rsid w:val="000918A6"/>
    <w:rsid w:val="00096B19"/>
    <w:rsid w:val="000A083F"/>
    <w:rsid w:val="000A169E"/>
    <w:rsid w:val="000A70B4"/>
    <w:rsid w:val="000A7318"/>
    <w:rsid w:val="000A7585"/>
    <w:rsid w:val="000B7976"/>
    <w:rsid w:val="000C5CA2"/>
    <w:rsid w:val="000C71E3"/>
    <w:rsid w:val="000D124F"/>
    <w:rsid w:val="000D3190"/>
    <w:rsid w:val="000D60DA"/>
    <w:rsid w:val="000E2C10"/>
    <w:rsid w:val="000E56D6"/>
    <w:rsid w:val="000F058C"/>
    <w:rsid w:val="00102379"/>
    <w:rsid w:val="00113644"/>
    <w:rsid w:val="00114731"/>
    <w:rsid w:val="00116289"/>
    <w:rsid w:val="00120017"/>
    <w:rsid w:val="001203AE"/>
    <w:rsid w:val="001220C0"/>
    <w:rsid w:val="0012303D"/>
    <w:rsid w:val="00125AD7"/>
    <w:rsid w:val="001274E7"/>
    <w:rsid w:val="00131D13"/>
    <w:rsid w:val="0013246A"/>
    <w:rsid w:val="00134534"/>
    <w:rsid w:val="00134A37"/>
    <w:rsid w:val="00141FC9"/>
    <w:rsid w:val="00142DB8"/>
    <w:rsid w:val="001436DD"/>
    <w:rsid w:val="00147942"/>
    <w:rsid w:val="00152E32"/>
    <w:rsid w:val="00152E6B"/>
    <w:rsid w:val="001600D8"/>
    <w:rsid w:val="00160F1A"/>
    <w:rsid w:val="00161D81"/>
    <w:rsid w:val="00161FF7"/>
    <w:rsid w:val="00162AAD"/>
    <w:rsid w:val="001649A8"/>
    <w:rsid w:val="00164E7E"/>
    <w:rsid w:val="0017087F"/>
    <w:rsid w:val="00171E59"/>
    <w:rsid w:val="001764CE"/>
    <w:rsid w:val="00181757"/>
    <w:rsid w:val="00183830"/>
    <w:rsid w:val="00190E26"/>
    <w:rsid w:val="00191BF9"/>
    <w:rsid w:val="00192D14"/>
    <w:rsid w:val="001934A4"/>
    <w:rsid w:val="0019466E"/>
    <w:rsid w:val="00195250"/>
    <w:rsid w:val="001A7B67"/>
    <w:rsid w:val="001B1D92"/>
    <w:rsid w:val="001B3E36"/>
    <w:rsid w:val="001C1B68"/>
    <w:rsid w:val="001C44BD"/>
    <w:rsid w:val="001C5EB5"/>
    <w:rsid w:val="001D0966"/>
    <w:rsid w:val="001D3A3E"/>
    <w:rsid w:val="001E0180"/>
    <w:rsid w:val="001E0341"/>
    <w:rsid w:val="001E156E"/>
    <w:rsid w:val="001E2BBE"/>
    <w:rsid w:val="001E6FD9"/>
    <w:rsid w:val="001E7316"/>
    <w:rsid w:val="001E7A81"/>
    <w:rsid w:val="001F03D0"/>
    <w:rsid w:val="001F0CB8"/>
    <w:rsid w:val="001F2FC0"/>
    <w:rsid w:val="001F5FB1"/>
    <w:rsid w:val="001F638A"/>
    <w:rsid w:val="001F7770"/>
    <w:rsid w:val="00201319"/>
    <w:rsid w:val="0020337D"/>
    <w:rsid w:val="0020459F"/>
    <w:rsid w:val="00210085"/>
    <w:rsid w:val="002109AD"/>
    <w:rsid w:val="00211260"/>
    <w:rsid w:val="00213C5A"/>
    <w:rsid w:val="002141CB"/>
    <w:rsid w:val="002240FF"/>
    <w:rsid w:val="00224417"/>
    <w:rsid w:val="00224F48"/>
    <w:rsid w:val="00230165"/>
    <w:rsid w:val="00235697"/>
    <w:rsid w:val="00235997"/>
    <w:rsid w:val="002405CB"/>
    <w:rsid w:val="002406E4"/>
    <w:rsid w:val="00240A5F"/>
    <w:rsid w:val="00244A77"/>
    <w:rsid w:val="0024687C"/>
    <w:rsid w:val="002472BC"/>
    <w:rsid w:val="00251582"/>
    <w:rsid w:val="0025740A"/>
    <w:rsid w:val="002577D3"/>
    <w:rsid w:val="00260530"/>
    <w:rsid w:val="00262F47"/>
    <w:rsid w:val="002638B6"/>
    <w:rsid w:val="002639A6"/>
    <w:rsid w:val="002644A7"/>
    <w:rsid w:val="00267440"/>
    <w:rsid w:val="00270B33"/>
    <w:rsid w:val="00270DB3"/>
    <w:rsid w:val="0027252D"/>
    <w:rsid w:val="0027320F"/>
    <w:rsid w:val="00283D1D"/>
    <w:rsid w:val="00285D8E"/>
    <w:rsid w:val="00286C7F"/>
    <w:rsid w:val="002876A6"/>
    <w:rsid w:val="00291CE4"/>
    <w:rsid w:val="00292312"/>
    <w:rsid w:val="00295B01"/>
    <w:rsid w:val="00296283"/>
    <w:rsid w:val="0029680E"/>
    <w:rsid w:val="00297264"/>
    <w:rsid w:val="00297D7E"/>
    <w:rsid w:val="002A0297"/>
    <w:rsid w:val="002B0EC8"/>
    <w:rsid w:val="002B4A6A"/>
    <w:rsid w:val="002C1ED1"/>
    <w:rsid w:val="002C2BF1"/>
    <w:rsid w:val="002C4514"/>
    <w:rsid w:val="002C711C"/>
    <w:rsid w:val="002D010A"/>
    <w:rsid w:val="002D042C"/>
    <w:rsid w:val="002D1C09"/>
    <w:rsid w:val="002D2BE9"/>
    <w:rsid w:val="002D335B"/>
    <w:rsid w:val="002D47EC"/>
    <w:rsid w:val="002D6150"/>
    <w:rsid w:val="002E18FD"/>
    <w:rsid w:val="002E4710"/>
    <w:rsid w:val="002E564D"/>
    <w:rsid w:val="002E71CF"/>
    <w:rsid w:val="002E731F"/>
    <w:rsid w:val="002E7506"/>
    <w:rsid w:val="002F139F"/>
    <w:rsid w:val="002F2551"/>
    <w:rsid w:val="002F2702"/>
    <w:rsid w:val="002F2D99"/>
    <w:rsid w:val="0030065A"/>
    <w:rsid w:val="0030086E"/>
    <w:rsid w:val="00300CE2"/>
    <w:rsid w:val="0031041E"/>
    <w:rsid w:val="00315855"/>
    <w:rsid w:val="00321ACA"/>
    <w:rsid w:val="0032256E"/>
    <w:rsid w:val="00323A7E"/>
    <w:rsid w:val="00330420"/>
    <w:rsid w:val="00332FE2"/>
    <w:rsid w:val="00333566"/>
    <w:rsid w:val="0033676A"/>
    <w:rsid w:val="00337632"/>
    <w:rsid w:val="00340DCA"/>
    <w:rsid w:val="00340E01"/>
    <w:rsid w:val="00342A82"/>
    <w:rsid w:val="003432C9"/>
    <w:rsid w:val="00347529"/>
    <w:rsid w:val="00350766"/>
    <w:rsid w:val="00352F16"/>
    <w:rsid w:val="00355005"/>
    <w:rsid w:val="00357194"/>
    <w:rsid w:val="003605C5"/>
    <w:rsid w:val="00370771"/>
    <w:rsid w:val="00371546"/>
    <w:rsid w:val="003716D9"/>
    <w:rsid w:val="00380213"/>
    <w:rsid w:val="00380470"/>
    <w:rsid w:val="00385112"/>
    <w:rsid w:val="003859DA"/>
    <w:rsid w:val="00386595"/>
    <w:rsid w:val="00396600"/>
    <w:rsid w:val="00397232"/>
    <w:rsid w:val="0039773B"/>
    <w:rsid w:val="003A00A5"/>
    <w:rsid w:val="003A0BEA"/>
    <w:rsid w:val="003A29CA"/>
    <w:rsid w:val="003A36C9"/>
    <w:rsid w:val="003A478F"/>
    <w:rsid w:val="003A78F6"/>
    <w:rsid w:val="003B43F7"/>
    <w:rsid w:val="003B44D1"/>
    <w:rsid w:val="003B6E6F"/>
    <w:rsid w:val="003C1281"/>
    <w:rsid w:val="003C2B9A"/>
    <w:rsid w:val="003C3791"/>
    <w:rsid w:val="003C6FAB"/>
    <w:rsid w:val="003D424D"/>
    <w:rsid w:val="003D4533"/>
    <w:rsid w:val="003D6EF1"/>
    <w:rsid w:val="003E1908"/>
    <w:rsid w:val="003F0E85"/>
    <w:rsid w:val="003F17DB"/>
    <w:rsid w:val="003F33CE"/>
    <w:rsid w:val="003F5B42"/>
    <w:rsid w:val="003F64DD"/>
    <w:rsid w:val="003F7BCE"/>
    <w:rsid w:val="003F7C92"/>
    <w:rsid w:val="00401BA5"/>
    <w:rsid w:val="00402225"/>
    <w:rsid w:val="004023A5"/>
    <w:rsid w:val="00402EB5"/>
    <w:rsid w:val="00410AAA"/>
    <w:rsid w:val="00413F7C"/>
    <w:rsid w:val="00425F7D"/>
    <w:rsid w:val="00430E71"/>
    <w:rsid w:val="00434159"/>
    <w:rsid w:val="00440CED"/>
    <w:rsid w:val="004435EC"/>
    <w:rsid w:val="00443F61"/>
    <w:rsid w:val="00444711"/>
    <w:rsid w:val="00444FAB"/>
    <w:rsid w:val="004502C1"/>
    <w:rsid w:val="0045779F"/>
    <w:rsid w:val="00466C5D"/>
    <w:rsid w:val="004701B4"/>
    <w:rsid w:val="00470A8B"/>
    <w:rsid w:val="00473BE8"/>
    <w:rsid w:val="00474A7C"/>
    <w:rsid w:val="004768BB"/>
    <w:rsid w:val="00484D1E"/>
    <w:rsid w:val="00486BB4"/>
    <w:rsid w:val="00487004"/>
    <w:rsid w:val="00493B3E"/>
    <w:rsid w:val="00495194"/>
    <w:rsid w:val="004A2E6F"/>
    <w:rsid w:val="004B1763"/>
    <w:rsid w:val="004B4344"/>
    <w:rsid w:val="004B5B2E"/>
    <w:rsid w:val="004B610D"/>
    <w:rsid w:val="004B69DF"/>
    <w:rsid w:val="004C0B0E"/>
    <w:rsid w:val="004C0D9C"/>
    <w:rsid w:val="004C392E"/>
    <w:rsid w:val="004D285E"/>
    <w:rsid w:val="004E1E53"/>
    <w:rsid w:val="004E6C11"/>
    <w:rsid w:val="004F173C"/>
    <w:rsid w:val="004F2F23"/>
    <w:rsid w:val="004F59FC"/>
    <w:rsid w:val="00501310"/>
    <w:rsid w:val="005037FD"/>
    <w:rsid w:val="0050427B"/>
    <w:rsid w:val="005068F0"/>
    <w:rsid w:val="00507D64"/>
    <w:rsid w:val="005133D7"/>
    <w:rsid w:val="005137B1"/>
    <w:rsid w:val="00514EFC"/>
    <w:rsid w:val="005203A0"/>
    <w:rsid w:val="005228AC"/>
    <w:rsid w:val="0052379D"/>
    <w:rsid w:val="00524164"/>
    <w:rsid w:val="005252EE"/>
    <w:rsid w:val="005258E2"/>
    <w:rsid w:val="005319B1"/>
    <w:rsid w:val="00531DC0"/>
    <w:rsid w:val="00533ADE"/>
    <w:rsid w:val="005347DB"/>
    <w:rsid w:val="00535F2F"/>
    <w:rsid w:val="0053727C"/>
    <w:rsid w:val="00540164"/>
    <w:rsid w:val="00540B12"/>
    <w:rsid w:val="00550167"/>
    <w:rsid w:val="005552E1"/>
    <w:rsid w:val="00555634"/>
    <w:rsid w:val="00557D59"/>
    <w:rsid w:val="0056787D"/>
    <w:rsid w:val="00567C38"/>
    <w:rsid w:val="00570C03"/>
    <w:rsid w:val="00572C7C"/>
    <w:rsid w:val="00574AE3"/>
    <w:rsid w:val="00575A09"/>
    <w:rsid w:val="00576D6C"/>
    <w:rsid w:val="005779A2"/>
    <w:rsid w:val="00581F8A"/>
    <w:rsid w:val="005829E9"/>
    <w:rsid w:val="00584F23"/>
    <w:rsid w:val="00593B96"/>
    <w:rsid w:val="005A0C39"/>
    <w:rsid w:val="005A0CB9"/>
    <w:rsid w:val="005A0E38"/>
    <w:rsid w:val="005A2974"/>
    <w:rsid w:val="005A595F"/>
    <w:rsid w:val="005A5C70"/>
    <w:rsid w:val="005A6137"/>
    <w:rsid w:val="005B4F9C"/>
    <w:rsid w:val="005B50FA"/>
    <w:rsid w:val="005B54C9"/>
    <w:rsid w:val="005B582E"/>
    <w:rsid w:val="005C2356"/>
    <w:rsid w:val="005C48B2"/>
    <w:rsid w:val="005D0127"/>
    <w:rsid w:val="005D0178"/>
    <w:rsid w:val="005D2BD0"/>
    <w:rsid w:val="005D2C6D"/>
    <w:rsid w:val="005D2F36"/>
    <w:rsid w:val="005D3C3C"/>
    <w:rsid w:val="005D7855"/>
    <w:rsid w:val="005E2114"/>
    <w:rsid w:val="005E5020"/>
    <w:rsid w:val="005E540E"/>
    <w:rsid w:val="005E6BE0"/>
    <w:rsid w:val="005F087F"/>
    <w:rsid w:val="005F6119"/>
    <w:rsid w:val="005F652F"/>
    <w:rsid w:val="00601478"/>
    <w:rsid w:val="00602E4D"/>
    <w:rsid w:val="00604BEB"/>
    <w:rsid w:val="00605DD8"/>
    <w:rsid w:val="00611EAD"/>
    <w:rsid w:val="0061644C"/>
    <w:rsid w:val="00616D96"/>
    <w:rsid w:val="006170C1"/>
    <w:rsid w:val="00622405"/>
    <w:rsid w:val="00622F18"/>
    <w:rsid w:val="00623EB3"/>
    <w:rsid w:val="00624D6A"/>
    <w:rsid w:val="00626087"/>
    <w:rsid w:val="00630A9B"/>
    <w:rsid w:val="0063101D"/>
    <w:rsid w:val="006310FD"/>
    <w:rsid w:val="006317F7"/>
    <w:rsid w:val="006321D5"/>
    <w:rsid w:val="006326E5"/>
    <w:rsid w:val="0063461E"/>
    <w:rsid w:val="00642FF8"/>
    <w:rsid w:val="00643495"/>
    <w:rsid w:val="00645B42"/>
    <w:rsid w:val="00645C38"/>
    <w:rsid w:val="00646942"/>
    <w:rsid w:val="006538C2"/>
    <w:rsid w:val="00654009"/>
    <w:rsid w:val="00657F58"/>
    <w:rsid w:val="00672F08"/>
    <w:rsid w:val="00674398"/>
    <w:rsid w:val="00674C71"/>
    <w:rsid w:val="00675536"/>
    <w:rsid w:val="006851DD"/>
    <w:rsid w:val="00693209"/>
    <w:rsid w:val="00693CCB"/>
    <w:rsid w:val="00696E0A"/>
    <w:rsid w:val="006A2C9F"/>
    <w:rsid w:val="006A305D"/>
    <w:rsid w:val="006A3F11"/>
    <w:rsid w:val="006A4206"/>
    <w:rsid w:val="006A4A55"/>
    <w:rsid w:val="006B31D3"/>
    <w:rsid w:val="006C094C"/>
    <w:rsid w:val="006C11F9"/>
    <w:rsid w:val="006C262B"/>
    <w:rsid w:val="006C2AFA"/>
    <w:rsid w:val="006C4077"/>
    <w:rsid w:val="006C698C"/>
    <w:rsid w:val="006C746D"/>
    <w:rsid w:val="006D0F77"/>
    <w:rsid w:val="006D1604"/>
    <w:rsid w:val="006D1C16"/>
    <w:rsid w:val="006D6B07"/>
    <w:rsid w:val="006D6DF6"/>
    <w:rsid w:val="006E1F98"/>
    <w:rsid w:val="006E1FB8"/>
    <w:rsid w:val="006E37FE"/>
    <w:rsid w:val="006E7F86"/>
    <w:rsid w:val="006F0742"/>
    <w:rsid w:val="006F1BFA"/>
    <w:rsid w:val="006F426B"/>
    <w:rsid w:val="006F5F06"/>
    <w:rsid w:val="006F60D5"/>
    <w:rsid w:val="006F76D6"/>
    <w:rsid w:val="007078A7"/>
    <w:rsid w:val="00707F6C"/>
    <w:rsid w:val="00712656"/>
    <w:rsid w:val="00721A87"/>
    <w:rsid w:val="00722893"/>
    <w:rsid w:val="00725BA1"/>
    <w:rsid w:val="007268EC"/>
    <w:rsid w:val="0072790D"/>
    <w:rsid w:val="00733446"/>
    <w:rsid w:val="00737DFC"/>
    <w:rsid w:val="00740723"/>
    <w:rsid w:val="00740D1E"/>
    <w:rsid w:val="00745F49"/>
    <w:rsid w:val="00750940"/>
    <w:rsid w:val="00752112"/>
    <w:rsid w:val="00752CA0"/>
    <w:rsid w:val="007576C8"/>
    <w:rsid w:val="007603C8"/>
    <w:rsid w:val="00762878"/>
    <w:rsid w:val="00765ACE"/>
    <w:rsid w:val="00766EB9"/>
    <w:rsid w:val="0077046A"/>
    <w:rsid w:val="007772DC"/>
    <w:rsid w:val="00781D21"/>
    <w:rsid w:val="00783002"/>
    <w:rsid w:val="00785B90"/>
    <w:rsid w:val="0079151B"/>
    <w:rsid w:val="00791EC3"/>
    <w:rsid w:val="00795ACF"/>
    <w:rsid w:val="007A3E3C"/>
    <w:rsid w:val="007A4F86"/>
    <w:rsid w:val="007A7AC6"/>
    <w:rsid w:val="007B1914"/>
    <w:rsid w:val="007B1F69"/>
    <w:rsid w:val="007B2960"/>
    <w:rsid w:val="007B5031"/>
    <w:rsid w:val="007C793A"/>
    <w:rsid w:val="007D5326"/>
    <w:rsid w:val="007D5EB2"/>
    <w:rsid w:val="007D770F"/>
    <w:rsid w:val="007E23ED"/>
    <w:rsid w:val="007E415E"/>
    <w:rsid w:val="007E736B"/>
    <w:rsid w:val="007F707E"/>
    <w:rsid w:val="00801AE4"/>
    <w:rsid w:val="00806D77"/>
    <w:rsid w:val="00823EE9"/>
    <w:rsid w:val="008257E1"/>
    <w:rsid w:val="008309FD"/>
    <w:rsid w:val="00830BB3"/>
    <w:rsid w:val="00831FD8"/>
    <w:rsid w:val="008325B6"/>
    <w:rsid w:val="0083363D"/>
    <w:rsid w:val="008360A4"/>
    <w:rsid w:val="00836686"/>
    <w:rsid w:val="0084022B"/>
    <w:rsid w:val="008404FD"/>
    <w:rsid w:val="00840F96"/>
    <w:rsid w:val="0084775B"/>
    <w:rsid w:val="008554B0"/>
    <w:rsid w:val="0086249A"/>
    <w:rsid w:val="00863FA6"/>
    <w:rsid w:val="0086455D"/>
    <w:rsid w:val="00864D15"/>
    <w:rsid w:val="00865920"/>
    <w:rsid w:val="008677F8"/>
    <w:rsid w:val="008678D2"/>
    <w:rsid w:val="00867A59"/>
    <w:rsid w:val="008713C1"/>
    <w:rsid w:val="00875A81"/>
    <w:rsid w:val="008803BA"/>
    <w:rsid w:val="0088157C"/>
    <w:rsid w:val="00883887"/>
    <w:rsid w:val="00883AD6"/>
    <w:rsid w:val="00884EBB"/>
    <w:rsid w:val="008868F3"/>
    <w:rsid w:val="008902FD"/>
    <w:rsid w:val="00890B44"/>
    <w:rsid w:val="0089234D"/>
    <w:rsid w:val="0089336E"/>
    <w:rsid w:val="008A46C2"/>
    <w:rsid w:val="008C0E17"/>
    <w:rsid w:val="008D0EDF"/>
    <w:rsid w:val="008D169D"/>
    <w:rsid w:val="008D37D0"/>
    <w:rsid w:val="008D5A74"/>
    <w:rsid w:val="008D6B91"/>
    <w:rsid w:val="008D72AF"/>
    <w:rsid w:val="008E1B30"/>
    <w:rsid w:val="008E52C6"/>
    <w:rsid w:val="008E597A"/>
    <w:rsid w:val="008E6E35"/>
    <w:rsid w:val="008F1A1C"/>
    <w:rsid w:val="008F52B4"/>
    <w:rsid w:val="008F5B42"/>
    <w:rsid w:val="00911700"/>
    <w:rsid w:val="00916C8E"/>
    <w:rsid w:val="00920606"/>
    <w:rsid w:val="0092122E"/>
    <w:rsid w:val="009264C8"/>
    <w:rsid w:val="00927C0B"/>
    <w:rsid w:val="0093213C"/>
    <w:rsid w:val="00932DF5"/>
    <w:rsid w:val="00944C24"/>
    <w:rsid w:val="00951FF0"/>
    <w:rsid w:val="0095538F"/>
    <w:rsid w:val="009560C1"/>
    <w:rsid w:val="00956A67"/>
    <w:rsid w:val="00960AA0"/>
    <w:rsid w:val="0096349A"/>
    <w:rsid w:val="00970287"/>
    <w:rsid w:val="00976B2D"/>
    <w:rsid w:val="00977A4E"/>
    <w:rsid w:val="009832A5"/>
    <w:rsid w:val="00984FD9"/>
    <w:rsid w:val="00990123"/>
    <w:rsid w:val="00990D69"/>
    <w:rsid w:val="009916B2"/>
    <w:rsid w:val="00992034"/>
    <w:rsid w:val="00996432"/>
    <w:rsid w:val="009A077C"/>
    <w:rsid w:val="009A653A"/>
    <w:rsid w:val="009B2DE7"/>
    <w:rsid w:val="009C3BB1"/>
    <w:rsid w:val="009D04FF"/>
    <w:rsid w:val="009D1C8F"/>
    <w:rsid w:val="009D4E1E"/>
    <w:rsid w:val="009D7ACF"/>
    <w:rsid w:val="009D7B32"/>
    <w:rsid w:val="009E012A"/>
    <w:rsid w:val="009E6D96"/>
    <w:rsid w:val="009F0F33"/>
    <w:rsid w:val="009F29DF"/>
    <w:rsid w:val="009F59B1"/>
    <w:rsid w:val="009F5E0C"/>
    <w:rsid w:val="00A018DE"/>
    <w:rsid w:val="00A1078D"/>
    <w:rsid w:val="00A11B63"/>
    <w:rsid w:val="00A13EA5"/>
    <w:rsid w:val="00A13F4C"/>
    <w:rsid w:val="00A16F85"/>
    <w:rsid w:val="00A17881"/>
    <w:rsid w:val="00A24B02"/>
    <w:rsid w:val="00A24BF4"/>
    <w:rsid w:val="00A25A8D"/>
    <w:rsid w:val="00A27CC2"/>
    <w:rsid w:val="00A33598"/>
    <w:rsid w:val="00A34A85"/>
    <w:rsid w:val="00A37DC9"/>
    <w:rsid w:val="00A40552"/>
    <w:rsid w:val="00A42B99"/>
    <w:rsid w:val="00A43DBF"/>
    <w:rsid w:val="00A46178"/>
    <w:rsid w:val="00A4697E"/>
    <w:rsid w:val="00A520D9"/>
    <w:rsid w:val="00A526D8"/>
    <w:rsid w:val="00A544F5"/>
    <w:rsid w:val="00A60354"/>
    <w:rsid w:val="00A60523"/>
    <w:rsid w:val="00A61834"/>
    <w:rsid w:val="00A63F17"/>
    <w:rsid w:val="00A656D3"/>
    <w:rsid w:val="00A66561"/>
    <w:rsid w:val="00A747A9"/>
    <w:rsid w:val="00A81CE5"/>
    <w:rsid w:val="00A879F4"/>
    <w:rsid w:val="00A94C6B"/>
    <w:rsid w:val="00A96789"/>
    <w:rsid w:val="00AA0565"/>
    <w:rsid w:val="00AA1838"/>
    <w:rsid w:val="00AA2C54"/>
    <w:rsid w:val="00AA465F"/>
    <w:rsid w:val="00AA4BC1"/>
    <w:rsid w:val="00AA51C0"/>
    <w:rsid w:val="00AA582A"/>
    <w:rsid w:val="00AB09AE"/>
    <w:rsid w:val="00AB0BE2"/>
    <w:rsid w:val="00AC106B"/>
    <w:rsid w:val="00AD2C05"/>
    <w:rsid w:val="00AD3125"/>
    <w:rsid w:val="00AD3BFF"/>
    <w:rsid w:val="00AD5EE1"/>
    <w:rsid w:val="00AD6C80"/>
    <w:rsid w:val="00AD7F6C"/>
    <w:rsid w:val="00AE18E6"/>
    <w:rsid w:val="00AE3338"/>
    <w:rsid w:val="00AE42C8"/>
    <w:rsid w:val="00AE7932"/>
    <w:rsid w:val="00AF1140"/>
    <w:rsid w:val="00AF3747"/>
    <w:rsid w:val="00AF5380"/>
    <w:rsid w:val="00AF637C"/>
    <w:rsid w:val="00AF71BB"/>
    <w:rsid w:val="00B021BF"/>
    <w:rsid w:val="00B10536"/>
    <w:rsid w:val="00B13EAC"/>
    <w:rsid w:val="00B1711C"/>
    <w:rsid w:val="00B17A88"/>
    <w:rsid w:val="00B20E31"/>
    <w:rsid w:val="00B21775"/>
    <w:rsid w:val="00B21B5A"/>
    <w:rsid w:val="00B22A86"/>
    <w:rsid w:val="00B22BB0"/>
    <w:rsid w:val="00B26B1E"/>
    <w:rsid w:val="00B27651"/>
    <w:rsid w:val="00B3087C"/>
    <w:rsid w:val="00B32710"/>
    <w:rsid w:val="00B348EC"/>
    <w:rsid w:val="00B37ABF"/>
    <w:rsid w:val="00B37F5A"/>
    <w:rsid w:val="00B414EE"/>
    <w:rsid w:val="00B43326"/>
    <w:rsid w:val="00B433B7"/>
    <w:rsid w:val="00B46235"/>
    <w:rsid w:val="00B53800"/>
    <w:rsid w:val="00B53B4C"/>
    <w:rsid w:val="00B84C2B"/>
    <w:rsid w:val="00B915B5"/>
    <w:rsid w:val="00B93700"/>
    <w:rsid w:val="00B9497E"/>
    <w:rsid w:val="00BA05D9"/>
    <w:rsid w:val="00BA1EC1"/>
    <w:rsid w:val="00BA2055"/>
    <w:rsid w:val="00BA23BB"/>
    <w:rsid w:val="00BA55C3"/>
    <w:rsid w:val="00BB0D11"/>
    <w:rsid w:val="00BB2E3F"/>
    <w:rsid w:val="00BB4F47"/>
    <w:rsid w:val="00BC4848"/>
    <w:rsid w:val="00BC4E7D"/>
    <w:rsid w:val="00BD0583"/>
    <w:rsid w:val="00BD171C"/>
    <w:rsid w:val="00BD30F6"/>
    <w:rsid w:val="00BD34F8"/>
    <w:rsid w:val="00BD463A"/>
    <w:rsid w:val="00BD5DEA"/>
    <w:rsid w:val="00BD65EA"/>
    <w:rsid w:val="00BD78F3"/>
    <w:rsid w:val="00BE185B"/>
    <w:rsid w:val="00BF0A8C"/>
    <w:rsid w:val="00BF12C0"/>
    <w:rsid w:val="00BF6A30"/>
    <w:rsid w:val="00C0325E"/>
    <w:rsid w:val="00C03F3B"/>
    <w:rsid w:val="00C11CF3"/>
    <w:rsid w:val="00C15F2A"/>
    <w:rsid w:val="00C17836"/>
    <w:rsid w:val="00C17FB9"/>
    <w:rsid w:val="00C20CF0"/>
    <w:rsid w:val="00C23434"/>
    <w:rsid w:val="00C2686E"/>
    <w:rsid w:val="00C33597"/>
    <w:rsid w:val="00C41D5C"/>
    <w:rsid w:val="00C51BB6"/>
    <w:rsid w:val="00C5251F"/>
    <w:rsid w:val="00C54AAE"/>
    <w:rsid w:val="00C62829"/>
    <w:rsid w:val="00C65004"/>
    <w:rsid w:val="00C650FB"/>
    <w:rsid w:val="00C65F1F"/>
    <w:rsid w:val="00C6618D"/>
    <w:rsid w:val="00C71168"/>
    <w:rsid w:val="00C826B9"/>
    <w:rsid w:val="00C8436C"/>
    <w:rsid w:val="00C85911"/>
    <w:rsid w:val="00C92265"/>
    <w:rsid w:val="00C922B4"/>
    <w:rsid w:val="00C934DE"/>
    <w:rsid w:val="00C960D8"/>
    <w:rsid w:val="00C96BC7"/>
    <w:rsid w:val="00C96DDB"/>
    <w:rsid w:val="00CA1D52"/>
    <w:rsid w:val="00CA2195"/>
    <w:rsid w:val="00CA6A5B"/>
    <w:rsid w:val="00CB205B"/>
    <w:rsid w:val="00CB7ADF"/>
    <w:rsid w:val="00CC0335"/>
    <w:rsid w:val="00CC05FD"/>
    <w:rsid w:val="00CC3C38"/>
    <w:rsid w:val="00CC5333"/>
    <w:rsid w:val="00CC5637"/>
    <w:rsid w:val="00CC77AC"/>
    <w:rsid w:val="00CE2E5C"/>
    <w:rsid w:val="00CE4CD6"/>
    <w:rsid w:val="00CE5E24"/>
    <w:rsid w:val="00CF3A61"/>
    <w:rsid w:val="00CF3C6C"/>
    <w:rsid w:val="00CF4A43"/>
    <w:rsid w:val="00CF6711"/>
    <w:rsid w:val="00D02874"/>
    <w:rsid w:val="00D0572E"/>
    <w:rsid w:val="00D13862"/>
    <w:rsid w:val="00D20346"/>
    <w:rsid w:val="00D20AB8"/>
    <w:rsid w:val="00D275A7"/>
    <w:rsid w:val="00D27EA8"/>
    <w:rsid w:val="00D3035F"/>
    <w:rsid w:val="00D31731"/>
    <w:rsid w:val="00D328E3"/>
    <w:rsid w:val="00D32C47"/>
    <w:rsid w:val="00D333CD"/>
    <w:rsid w:val="00D3404A"/>
    <w:rsid w:val="00D40F30"/>
    <w:rsid w:val="00D42693"/>
    <w:rsid w:val="00D42B13"/>
    <w:rsid w:val="00D50132"/>
    <w:rsid w:val="00D51325"/>
    <w:rsid w:val="00D562E7"/>
    <w:rsid w:val="00D5668B"/>
    <w:rsid w:val="00D569AE"/>
    <w:rsid w:val="00D577EF"/>
    <w:rsid w:val="00D61328"/>
    <w:rsid w:val="00D64B6C"/>
    <w:rsid w:val="00D65000"/>
    <w:rsid w:val="00D653DF"/>
    <w:rsid w:val="00D65DE8"/>
    <w:rsid w:val="00D704A1"/>
    <w:rsid w:val="00D73B9B"/>
    <w:rsid w:val="00D774F9"/>
    <w:rsid w:val="00D801DD"/>
    <w:rsid w:val="00D82E1B"/>
    <w:rsid w:val="00D832B7"/>
    <w:rsid w:val="00D85354"/>
    <w:rsid w:val="00D9219B"/>
    <w:rsid w:val="00D951E9"/>
    <w:rsid w:val="00D95548"/>
    <w:rsid w:val="00D95CD2"/>
    <w:rsid w:val="00D9796E"/>
    <w:rsid w:val="00DA053E"/>
    <w:rsid w:val="00DA1C42"/>
    <w:rsid w:val="00DA2683"/>
    <w:rsid w:val="00DA31C5"/>
    <w:rsid w:val="00DA3C7D"/>
    <w:rsid w:val="00DB2748"/>
    <w:rsid w:val="00DB6242"/>
    <w:rsid w:val="00DB6ED2"/>
    <w:rsid w:val="00DC330B"/>
    <w:rsid w:val="00DC4245"/>
    <w:rsid w:val="00DC5162"/>
    <w:rsid w:val="00DC57F4"/>
    <w:rsid w:val="00DC6CB4"/>
    <w:rsid w:val="00DD1019"/>
    <w:rsid w:val="00DD2029"/>
    <w:rsid w:val="00DD228E"/>
    <w:rsid w:val="00DD5167"/>
    <w:rsid w:val="00DD5FBD"/>
    <w:rsid w:val="00DD6913"/>
    <w:rsid w:val="00DD71C3"/>
    <w:rsid w:val="00DE09C7"/>
    <w:rsid w:val="00DE1F7A"/>
    <w:rsid w:val="00DE3E6E"/>
    <w:rsid w:val="00DE4140"/>
    <w:rsid w:val="00DF430E"/>
    <w:rsid w:val="00DF4887"/>
    <w:rsid w:val="00E103AE"/>
    <w:rsid w:val="00E10592"/>
    <w:rsid w:val="00E16FF4"/>
    <w:rsid w:val="00E1762F"/>
    <w:rsid w:val="00E2037A"/>
    <w:rsid w:val="00E21841"/>
    <w:rsid w:val="00E21D73"/>
    <w:rsid w:val="00E30CC0"/>
    <w:rsid w:val="00E3108F"/>
    <w:rsid w:val="00E3158E"/>
    <w:rsid w:val="00E31928"/>
    <w:rsid w:val="00E330FD"/>
    <w:rsid w:val="00E35A1F"/>
    <w:rsid w:val="00E369F9"/>
    <w:rsid w:val="00E42324"/>
    <w:rsid w:val="00E44A41"/>
    <w:rsid w:val="00E44E83"/>
    <w:rsid w:val="00E47490"/>
    <w:rsid w:val="00E503ED"/>
    <w:rsid w:val="00E53B7E"/>
    <w:rsid w:val="00E54739"/>
    <w:rsid w:val="00E54E48"/>
    <w:rsid w:val="00E558EF"/>
    <w:rsid w:val="00E560FE"/>
    <w:rsid w:val="00E56CA0"/>
    <w:rsid w:val="00E6193D"/>
    <w:rsid w:val="00E623A0"/>
    <w:rsid w:val="00E63773"/>
    <w:rsid w:val="00E66E57"/>
    <w:rsid w:val="00E7109E"/>
    <w:rsid w:val="00E72251"/>
    <w:rsid w:val="00E75481"/>
    <w:rsid w:val="00E77D8D"/>
    <w:rsid w:val="00E84E4D"/>
    <w:rsid w:val="00E85158"/>
    <w:rsid w:val="00E872A7"/>
    <w:rsid w:val="00E901C5"/>
    <w:rsid w:val="00E91950"/>
    <w:rsid w:val="00E93167"/>
    <w:rsid w:val="00E9389D"/>
    <w:rsid w:val="00EA3762"/>
    <w:rsid w:val="00EB0D03"/>
    <w:rsid w:val="00EB39B2"/>
    <w:rsid w:val="00EB5600"/>
    <w:rsid w:val="00EB6484"/>
    <w:rsid w:val="00EB72D9"/>
    <w:rsid w:val="00EC0714"/>
    <w:rsid w:val="00EC5C12"/>
    <w:rsid w:val="00ED23C8"/>
    <w:rsid w:val="00ED6081"/>
    <w:rsid w:val="00EE06C1"/>
    <w:rsid w:val="00EE51FB"/>
    <w:rsid w:val="00EE5A88"/>
    <w:rsid w:val="00EF1E3B"/>
    <w:rsid w:val="00EF2A2D"/>
    <w:rsid w:val="00EF5918"/>
    <w:rsid w:val="00F0163B"/>
    <w:rsid w:val="00F041D8"/>
    <w:rsid w:val="00F06A78"/>
    <w:rsid w:val="00F11DA3"/>
    <w:rsid w:val="00F12878"/>
    <w:rsid w:val="00F13C14"/>
    <w:rsid w:val="00F1751C"/>
    <w:rsid w:val="00F23762"/>
    <w:rsid w:val="00F2444D"/>
    <w:rsid w:val="00F33A3F"/>
    <w:rsid w:val="00F36701"/>
    <w:rsid w:val="00F40772"/>
    <w:rsid w:val="00F4085B"/>
    <w:rsid w:val="00F40A32"/>
    <w:rsid w:val="00F43F85"/>
    <w:rsid w:val="00F5168D"/>
    <w:rsid w:val="00F53E85"/>
    <w:rsid w:val="00F55036"/>
    <w:rsid w:val="00F55397"/>
    <w:rsid w:val="00F56F08"/>
    <w:rsid w:val="00F630EB"/>
    <w:rsid w:val="00F63C4F"/>
    <w:rsid w:val="00F656BC"/>
    <w:rsid w:val="00F66472"/>
    <w:rsid w:val="00F66ABC"/>
    <w:rsid w:val="00F6796D"/>
    <w:rsid w:val="00F70F36"/>
    <w:rsid w:val="00F747D2"/>
    <w:rsid w:val="00F76075"/>
    <w:rsid w:val="00F80AA2"/>
    <w:rsid w:val="00F8413B"/>
    <w:rsid w:val="00F855D8"/>
    <w:rsid w:val="00F86B3B"/>
    <w:rsid w:val="00F9195D"/>
    <w:rsid w:val="00F91DE9"/>
    <w:rsid w:val="00F93669"/>
    <w:rsid w:val="00F94CC8"/>
    <w:rsid w:val="00FA32B8"/>
    <w:rsid w:val="00FA3373"/>
    <w:rsid w:val="00FA7EED"/>
    <w:rsid w:val="00FB39DB"/>
    <w:rsid w:val="00FB4D6A"/>
    <w:rsid w:val="00FB7886"/>
    <w:rsid w:val="00FC314B"/>
    <w:rsid w:val="00FC62B4"/>
    <w:rsid w:val="00FC6841"/>
    <w:rsid w:val="00FC7414"/>
    <w:rsid w:val="00FD0095"/>
    <w:rsid w:val="00FD154A"/>
    <w:rsid w:val="00FD4B07"/>
    <w:rsid w:val="00FD5586"/>
    <w:rsid w:val="00FD67E5"/>
    <w:rsid w:val="00FE27E2"/>
    <w:rsid w:val="00FE49A1"/>
    <w:rsid w:val="00FF007E"/>
    <w:rsid w:val="00FF05A6"/>
    <w:rsid w:val="00FF096F"/>
    <w:rsid w:val="00FF3927"/>
    <w:rsid w:val="00FF5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6744590"/>
  <w15:chartTrackingRefBased/>
  <w15:docId w15:val="{3C62B2A0-E2DE-44BB-910A-2530B780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CA0"/>
    <w:pPr>
      <w:suppressAutoHyphens/>
      <w:spacing w:before="280" w:after="120"/>
      <w:jc w:val="both"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qFormat/>
    <w:rsid w:val="00752CA0"/>
    <w:pPr>
      <w:keepNext/>
      <w:keepLines/>
      <w:numPr>
        <w:numId w:val="1"/>
      </w:numPr>
      <w:tabs>
        <w:tab w:val="left" w:pos="0"/>
      </w:tabs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rsid w:val="00752CA0"/>
    <w:pPr>
      <w:keepNext/>
      <w:keepLines/>
      <w:numPr>
        <w:ilvl w:val="1"/>
        <w:numId w:val="1"/>
      </w:numPr>
      <w:tabs>
        <w:tab w:val="left" w:pos="0"/>
      </w:tabs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Ttulo30"/>
    <w:next w:val="Corpodetexto"/>
    <w:qFormat/>
    <w:rsid w:val="00752CA0"/>
    <w:pPr>
      <w:numPr>
        <w:ilvl w:val="2"/>
        <w:numId w:val="1"/>
      </w:numPr>
      <w:outlineLvl w:val="2"/>
    </w:pPr>
  </w:style>
  <w:style w:type="paragraph" w:styleId="Ttulo5">
    <w:name w:val="heading 5"/>
    <w:basedOn w:val="Normal"/>
    <w:next w:val="Normal"/>
    <w:qFormat/>
    <w:rsid w:val="00752CA0"/>
    <w:pPr>
      <w:keepNext/>
      <w:keepLines/>
      <w:numPr>
        <w:ilvl w:val="4"/>
        <w:numId w:val="1"/>
      </w:numPr>
      <w:tabs>
        <w:tab w:val="left" w:pos="0"/>
      </w:tabs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Ttulo8">
    <w:name w:val="heading 8"/>
    <w:basedOn w:val="Normal"/>
    <w:next w:val="Normal"/>
    <w:qFormat/>
    <w:rsid w:val="00752CA0"/>
    <w:pPr>
      <w:keepNext/>
      <w:numPr>
        <w:ilvl w:val="7"/>
        <w:numId w:val="1"/>
      </w:numPr>
      <w:tabs>
        <w:tab w:val="left" w:pos="0"/>
      </w:tabs>
      <w:spacing w:before="0" w:after="0"/>
      <w:jc w:val="left"/>
      <w:outlineLvl w:val="7"/>
    </w:pPr>
    <w:rPr>
      <w:rFonts w:ascii="Arial" w:eastAsia="Times New Roman" w:hAnsi="Arial" w:cs="Arial"/>
      <w:bCs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52CA0"/>
    <w:rPr>
      <w:rFonts w:ascii="Times New Roman" w:eastAsia="Arial" w:hAnsi="Times New Roman" w:cs="Times New Roman"/>
      <w:b/>
      <w:bCs/>
      <w:i w:val="0"/>
      <w:color w:val="000000"/>
      <w:sz w:val="24"/>
      <w:szCs w:val="22"/>
    </w:rPr>
  </w:style>
  <w:style w:type="character" w:customStyle="1" w:styleId="WW8Num1z1">
    <w:name w:val="WW8Num1z1"/>
    <w:rsid w:val="00752CA0"/>
  </w:style>
  <w:style w:type="character" w:customStyle="1" w:styleId="WW8Num1z2">
    <w:name w:val="WW8Num1z2"/>
    <w:rsid w:val="00752CA0"/>
  </w:style>
  <w:style w:type="character" w:customStyle="1" w:styleId="WW8Num1z3">
    <w:name w:val="WW8Num1z3"/>
    <w:rsid w:val="00752CA0"/>
  </w:style>
  <w:style w:type="character" w:customStyle="1" w:styleId="WW8Num1z4">
    <w:name w:val="WW8Num1z4"/>
    <w:rsid w:val="00752CA0"/>
  </w:style>
  <w:style w:type="character" w:customStyle="1" w:styleId="WW8Num1z5">
    <w:name w:val="WW8Num1z5"/>
    <w:rsid w:val="00752CA0"/>
  </w:style>
  <w:style w:type="character" w:customStyle="1" w:styleId="WW8Num1z6">
    <w:name w:val="WW8Num1z6"/>
    <w:rsid w:val="00752CA0"/>
  </w:style>
  <w:style w:type="character" w:customStyle="1" w:styleId="WW8Num1z7">
    <w:name w:val="WW8Num1z7"/>
    <w:rsid w:val="00752CA0"/>
  </w:style>
  <w:style w:type="character" w:customStyle="1" w:styleId="WW8Num1z8">
    <w:name w:val="WW8Num1z8"/>
    <w:rsid w:val="00752CA0"/>
  </w:style>
  <w:style w:type="character" w:customStyle="1" w:styleId="WW8Num2z0">
    <w:name w:val="WW8Num2z0"/>
    <w:rsid w:val="00752CA0"/>
    <w:rPr>
      <w:rFonts w:cs="Calibri"/>
    </w:rPr>
  </w:style>
  <w:style w:type="character" w:customStyle="1" w:styleId="WW8Num2z1">
    <w:name w:val="WW8Num2z1"/>
    <w:rsid w:val="00752CA0"/>
    <w:rPr>
      <w:rFonts w:cs="OpenSymbol"/>
    </w:rPr>
  </w:style>
  <w:style w:type="character" w:customStyle="1" w:styleId="WW8Num2z2">
    <w:name w:val="WW8Num2z2"/>
    <w:rsid w:val="00752CA0"/>
  </w:style>
  <w:style w:type="character" w:customStyle="1" w:styleId="WW8Num2z3">
    <w:name w:val="WW8Num2z3"/>
    <w:rsid w:val="00752CA0"/>
  </w:style>
  <w:style w:type="character" w:customStyle="1" w:styleId="WW8Num2z4">
    <w:name w:val="WW8Num2z4"/>
    <w:rsid w:val="00752CA0"/>
  </w:style>
  <w:style w:type="character" w:customStyle="1" w:styleId="WW8Num2z5">
    <w:name w:val="WW8Num2z5"/>
    <w:rsid w:val="00752CA0"/>
  </w:style>
  <w:style w:type="character" w:customStyle="1" w:styleId="WW8Num2z6">
    <w:name w:val="WW8Num2z6"/>
    <w:rsid w:val="00752CA0"/>
  </w:style>
  <w:style w:type="character" w:customStyle="1" w:styleId="WW8Num2z7">
    <w:name w:val="WW8Num2z7"/>
    <w:rsid w:val="00752CA0"/>
  </w:style>
  <w:style w:type="character" w:customStyle="1" w:styleId="WW8Num2z8">
    <w:name w:val="WW8Num2z8"/>
    <w:rsid w:val="00752CA0"/>
  </w:style>
  <w:style w:type="character" w:customStyle="1" w:styleId="WW8Num3z0">
    <w:name w:val="WW8Num3z0"/>
    <w:rsid w:val="00752CA0"/>
    <w:rPr>
      <w:rFonts w:cs="Calibri"/>
      <w:color w:val="000000"/>
    </w:rPr>
  </w:style>
  <w:style w:type="character" w:customStyle="1" w:styleId="WW8Num3z1">
    <w:name w:val="WW8Num3z1"/>
    <w:rsid w:val="00752CA0"/>
  </w:style>
  <w:style w:type="character" w:customStyle="1" w:styleId="WW8Num3z2">
    <w:name w:val="WW8Num3z2"/>
    <w:rsid w:val="00752CA0"/>
  </w:style>
  <w:style w:type="character" w:customStyle="1" w:styleId="WW8Num3z3">
    <w:name w:val="WW8Num3z3"/>
    <w:rsid w:val="00752CA0"/>
  </w:style>
  <w:style w:type="character" w:customStyle="1" w:styleId="WW8Num3z4">
    <w:name w:val="WW8Num3z4"/>
    <w:rsid w:val="00752CA0"/>
  </w:style>
  <w:style w:type="character" w:customStyle="1" w:styleId="WW8Num3z5">
    <w:name w:val="WW8Num3z5"/>
    <w:rsid w:val="00752CA0"/>
  </w:style>
  <w:style w:type="character" w:customStyle="1" w:styleId="WW8Num3z6">
    <w:name w:val="WW8Num3z6"/>
    <w:rsid w:val="00752CA0"/>
  </w:style>
  <w:style w:type="character" w:customStyle="1" w:styleId="WW8Num3z7">
    <w:name w:val="WW8Num3z7"/>
    <w:rsid w:val="00752CA0"/>
  </w:style>
  <w:style w:type="character" w:customStyle="1" w:styleId="WW8Num3z8">
    <w:name w:val="WW8Num3z8"/>
    <w:rsid w:val="00752CA0"/>
  </w:style>
  <w:style w:type="character" w:customStyle="1" w:styleId="WW8Num4z0">
    <w:name w:val="WW8Num4z0"/>
    <w:rsid w:val="00752CA0"/>
    <w:rPr>
      <w:rFonts w:cs="Calibri"/>
    </w:rPr>
  </w:style>
  <w:style w:type="character" w:customStyle="1" w:styleId="WW8Num4z1">
    <w:name w:val="WW8Num4z1"/>
    <w:rsid w:val="00752CA0"/>
  </w:style>
  <w:style w:type="character" w:customStyle="1" w:styleId="WW8Num4z2">
    <w:name w:val="WW8Num4z2"/>
    <w:rsid w:val="00752CA0"/>
  </w:style>
  <w:style w:type="character" w:customStyle="1" w:styleId="WW8Num4z3">
    <w:name w:val="WW8Num4z3"/>
    <w:rsid w:val="00752CA0"/>
  </w:style>
  <w:style w:type="character" w:customStyle="1" w:styleId="WW8Num4z4">
    <w:name w:val="WW8Num4z4"/>
    <w:rsid w:val="00752CA0"/>
  </w:style>
  <w:style w:type="character" w:customStyle="1" w:styleId="WW8Num4z5">
    <w:name w:val="WW8Num4z5"/>
    <w:rsid w:val="00752CA0"/>
  </w:style>
  <w:style w:type="character" w:customStyle="1" w:styleId="WW8Num4z6">
    <w:name w:val="WW8Num4z6"/>
    <w:rsid w:val="00752CA0"/>
  </w:style>
  <w:style w:type="character" w:customStyle="1" w:styleId="WW8Num4z7">
    <w:name w:val="WW8Num4z7"/>
    <w:rsid w:val="00752CA0"/>
  </w:style>
  <w:style w:type="character" w:customStyle="1" w:styleId="WW8Num4z8">
    <w:name w:val="WW8Num4z8"/>
    <w:rsid w:val="00752CA0"/>
  </w:style>
  <w:style w:type="character" w:customStyle="1" w:styleId="WW8Num5z0">
    <w:name w:val="WW8Num5z0"/>
    <w:rsid w:val="00752CA0"/>
    <w:rPr>
      <w:rFonts w:ascii="Calibri" w:hAnsi="Calibri" w:cs="Calibri"/>
      <w:b w:val="0"/>
      <w:i w:val="0"/>
      <w:color w:val="28D687"/>
      <w:sz w:val="22"/>
    </w:rPr>
  </w:style>
  <w:style w:type="character" w:customStyle="1" w:styleId="WW8Num5z1">
    <w:name w:val="WW8Num5z1"/>
    <w:rsid w:val="00752CA0"/>
    <w:rPr>
      <w:rFonts w:ascii="Courier New" w:hAnsi="Courier New" w:cs="Courier New"/>
    </w:rPr>
  </w:style>
  <w:style w:type="character" w:customStyle="1" w:styleId="WW8Num5z2">
    <w:name w:val="WW8Num5z2"/>
    <w:rsid w:val="00752CA0"/>
    <w:rPr>
      <w:rFonts w:ascii="Wingdings" w:hAnsi="Wingdings" w:cs="Wingdings"/>
    </w:rPr>
  </w:style>
  <w:style w:type="character" w:customStyle="1" w:styleId="WW8Num5z3">
    <w:name w:val="WW8Num5z3"/>
    <w:rsid w:val="00752CA0"/>
    <w:rPr>
      <w:rFonts w:ascii="Symbol" w:hAnsi="Symbol" w:cs="Symbol"/>
    </w:rPr>
  </w:style>
  <w:style w:type="character" w:customStyle="1" w:styleId="WW8Num5z4">
    <w:name w:val="WW8Num5z4"/>
    <w:rsid w:val="00752CA0"/>
  </w:style>
  <w:style w:type="character" w:customStyle="1" w:styleId="WW8Num5z5">
    <w:name w:val="WW8Num5z5"/>
    <w:rsid w:val="00752CA0"/>
  </w:style>
  <w:style w:type="character" w:customStyle="1" w:styleId="WW8Num5z6">
    <w:name w:val="WW8Num5z6"/>
    <w:rsid w:val="00752CA0"/>
  </w:style>
  <w:style w:type="character" w:customStyle="1" w:styleId="WW8Num5z7">
    <w:name w:val="WW8Num5z7"/>
    <w:rsid w:val="00752CA0"/>
  </w:style>
  <w:style w:type="character" w:customStyle="1" w:styleId="WW8Num5z8">
    <w:name w:val="WW8Num5z8"/>
    <w:rsid w:val="00752CA0"/>
  </w:style>
  <w:style w:type="character" w:customStyle="1" w:styleId="WW8Num6z0">
    <w:name w:val="WW8Num6z0"/>
    <w:rsid w:val="00752CA0"/>
    <w:rPr>
      <w:color w:val="00000A"/>
      <w:lang w:eastAsia="pt-BR"/>
    </w:rPr>
  </w:style>
  <w:style w:type="character" w:customStyle="1" w:styleId="WW8Num6z1">
    <w:name w:val="WW8Num6z1"/>
    <w:rsid w:val="00752CA0"/>
  </w:style>
  <w:style w:type="character" w:customStyle="1" w:styleId="WW8Num6z2">
    <w:name w:val="WW8Num6z2"/>
    <w:rsid w:val="00752CA0"/>
  </w:style>
  <w:style w:type="character" w:customStyle="1" w:styleId="WW8Num6z3">
    <w:name w:val="WW8Num6z3"/>
    <w:rsid w:val="00752CA0"/>
  </w:style>
  <w:style w:type="character" w:customStyle="1" w:styleId="WW8Num6z4">
    <w:name w:val="WW8Num6z4"/>
    <w:rsid w:val="00752CA0"/>
  </w:style>
  <w:style w:type="character" w:customStyle="1" w:styleId="WW8Num6z5">
    <w:name w:val="WW8Num6z5"/>
    <w:rsid w:val="00752CA0"/>
  </w:style>
  <w:style w:type="character" w:customStyle="1" w:styleId="WW8Num6z6">
    <w:name w:val="WW8Num6z6"/>
    <w:rsid w:val="00752CA0"/>
  </w:style>
  <w:style w:type="character" w:customStyle="1" w:styleId="WW8Num6z7">
    <w:name w:val="WW8Num6z7"/>
    <w:rsid w:val="00752CA0"/>
  </w:style>
  <w:style w:type="character" w:customStyle="1" w:styleId="WW8Num6z8">
    <w:name w:val="WW8Num6z8"/>
    <w:rsid w:val="00752CA0"/>
  </w:style>
  <w:style w:type="character" w:customStyle="1" w:styleId="WW8Num7z0">
    <w:name w:val="WW8Num7z0"/>
    <w:rsid w:val="00752CA0"/>
    <w:rPr>
      <w:rFonts w:ascii="Symbol" w:eastAsia="Arial" w:hAnsi="Symbol" w:cs="Symbol"/>
      <w:b/>
      <w:sz w:val="22"/>
      <w:lang w:eastAsia="pt-BR"/>
    </w:rPr>
  </w:style>
  <w:style w:type="character" w:customStyle="1" w:styleId="WW8Num7z1">
    <w:name w:val="WW8Num7z1"/>
    <w:rsid w:val="00752CA0"/>
    <w:rPr>
      <w:rFonts w:ascii="Courier New" w:hAnsi="Courier New" w:cs="Courier New"/>
    </w:rPr>
  </w:style>
  <w:style w:type="character" w:customStyle="1" w:styleId="WW8Num7z2">
    <w:name w:val="WW8Num7z2"/>
    <w:rsid w:val="00752CA0"/>
    <w:rPr>
      <w:rFonts w:ascii="Wingdings" w:hAnsi="Wingdings" w:cs="Wingdings"/>
    </w:rPr>
  </w:style>
  <w:style w:type="character" w:customStyle="1" w:styleId="WW8Num7z3">
    <w:name w:val="WW8Num7z3"/>
    <w:rsid w:val="00752CA0"/>
  </w:style>
  <w:style w:type="character" w:customStyle="1" w:styleId="WW8Num7z4">
    <w:name w:val="WW8Num7z4"/>
    <w:rsid w:val="00752CA0"/>
  </w:style>
  <w:style w:type="character" w:customStyle="1" w:styleId="WW8Num7z5">
    <w:name w:val="WW8Num7z5"/>
    <w:rsid w:val="00752CA0"/>
  </w:style>
  <w:style w:type="character" w:customStyle="1" w:styleId="WW8Num7z6">
    <w:name w:val="WW8Num7z6"/>
    <w:rsid w:val="00752CA0"/>
  </w:style>
  <w:style w:type="character" w:customStyle="1" w:styleId="WW8Num7z7">
    <w:name w:val="WW8Num7z7"/>
    <w:rsid w:val="00752CA0"/>
  </w:style>
  <w:style w:type="character" w:customStyle="1" w:styleId="WW8Num7z8">
    <w:name w:val="WW8Num7z8"/>
    <w:rsid w:val="00752CA0"/>
  </w:style>
  <w:style w:type="character" w:customStyle="1" w:styleId="WW8Num8z0">
    <w:name w:val="WW8Num8z0"/>
    <w:rsid w:val="00752CA0"/>
    <w:rPr>
      <w:rFonts w:ascii="Symbol" w:eastAsia="Arial" w:hAnsi="Symbol" w:cs="Symbol"/>
      <w:sz w:val="22"/>
      <w:lang w:eastAsia="pt-BR"/>
    </w:rPr>
  </w:style>
  <w:style w:type="character" w:customStyle="1" w:styleId="WW8Num8z1">
    <w:name w:val="WW8Num8z1"/>
    <w:rsid w:val="00752CA0"/>
    <w:rPr>
      <w:rFonts w:ascii="OpenSymbol" w:hAnsi="OpenSymbol" w:cs="OpenSymbol"/>
      <w:sz w:val="22"/>
    </w:rPr>
  </w:style>
  <w:style w:type="character" w:customStyle="1" w:styleId="WW8Num8z2">
    <w:name w:val="WW8Num8z2"/>
    <w:rsid w:val="00752CA0"/>
    <w:rPr>
      <w:rFonts w:ascii="Wingdings" w:hAnsi="Wingdings" w:cs="Wingdings"/>
    </w:rPr>
  </w:style>
  <w:style w:type="character" w:customStyle="1" w:styleId="WW8Num9z0">
    <w:name w:val="WW8Num9z0"/>
    <w:rsid w:val="00752CA0"/>
    <w:rPr>
      <w:rFonts w:ascii="Arial" w:hAnsi="Arial" w:cs="Arial"/>
      <w:lang w:eastAsia="pt-BR"/>
    </w:rPr>
  </w:style>
  <w:style w:type="character" w:customStyle="1" w:styleId="WW8Num9z1">
    <w:name w:val="WW8Num9z1"/>
    <w:rsid w:val="00752CA0"/>
  </w:style>
  <w:style w:type="character" w:customStyle="1" w:styleId="WW8Num10z0">
    <w:name w:val="WW8Num10z0"/>
    <w:rsid w:val="00752CA0"/>
    <w:rPr>
      <w:rFonts w:cs="Calibri"/>
      <w:b w:val="0"/>
      <w:i w:val="0"/>
      <w:color w:val="00000A"/>
      <w:sz w:val="22"/>
    </w:rPr>
  </w:style>
  <w:style w:type="character" w:customStyle="1" w:styleId="WW8Num10z1">
    <w:name w:val="WW8Num10z1"/>
    <w:rsid w:val="00752CA0"/>
  </w:style>
  <w:style w:type="character" w:customStyle="1" w:styleId="WW8Num10z2">
    <w:name w:val="WW8Num10z2"/>
    <w:rsid w:val="00752CA0"/>
  </w:style>
  <w:style w:type="character" w:customStyle="1" w:styleId="WW8Num10z3">
    <w:name w:val="WW8Num10z3"/>
    <w:rsid w:val="00752CA0"/>
  </w:style>
  <w:style w:type="character" w:customStyle="1" w:styleId="WW8Num10z4">
    <w:name w:val="WW8Num10z4"/>
    <w:rsid w:val="00752CA0"/>
  </w:style>
  <w:style w:type="character" w:customStyle="1" w:styleId="WW8Num10z5">
    <w:name w:val="WW8Num10z5"/>
    <w:rsid w:val="00752CA0"/>
  </w:style>
  <w:style w:type="character" w:customStyle="1" w:styleId="WW8Num10z6">
    <w:name w:val="WW8Num10z6"/>
    <w:rsid w:val="00752CA0"/>
  </w:style>
  <w:style w:type="character" w:customStyle="1" w:styleId="WW8Num10z7">
    <w:name w:val="WW8Num10z7"/>
    <w:rsid w:val="00752CA0"/>
  </w:style>
  <w:style w:type="character" w:customStyle="1" w:styleId="WW8Num10z8">
    <w:name w:val="WW8Num10z8"/>
    <w:rsid w:val="00752CA0"/>
  </w:style>
  <w:style w:type="character" w:customStyle="1" w:styleId="WW8Num11z0">
    <w:name w:val="WW8Num11z0"/>
    <w:rsid w:val="00752CA0"/>
  </w:style>
  <w:style w:type="character" w:customStyle="1" w:styleId="WW8Num11z1">
    <w:name w:val="WW8Num11z1"/>
    <w:rsid w:val="00752CA0"/>
  </w:style>
  <w:style w:type="character" w:customStyle="1" w:styleId="WW8Num11z2">
    <w:name w:val="WW8Num11z2"/>
    <w:rsid w:val="00752CA0"/>
  </w:style>
  <w:style w:type="character" w:customStyle="1" w:styleId="WW8Num11z3">
    <w:name w:val="WW8Num11z3"/>
    <w:rsid w:val="00752CA0"/>
  </w:style>
  <w:style w:type="character" w:customStyle="1" w:styleId="WW8Num11z4">
    <w:name w:val="WW8Num11z4"/>
    <w:rsid w:val="00752CA0"/>
  </w:style>
  <w:style w:type="character" w:customStyle="1" w:styleId="WW8Num11z5">
    <w:name w:val="WW8Num11z5"/>
    <w:rsid w:val="00752CA0"/>
  </w:style>
  <w:style w:type="character" w:customStyle="1" w:styleId="WW8Num11z6">
    <w:name w:val="WW8Num11z6"/>
    <w:rsid w:val="00752CA0"/>
  </w:style>
  <w:style w:type="character" w:customStyle="1" w:styleId="WW8Num11z7">
    <w:name w:val="WW8Num11z7"/>
    <w:rsid w:val="00752CA0"/>
  </w:style>
  <w:style w:type="character" w:customStyle="1" w:styleId="WW8Num11z8">
    <w:name w:val="WW8Num11z8"/>
    <w:rsid w:val="00752CA0"/>
  </w:style>
  <w:style w:type="character" w:customStyle="1" w:styleId="WW8Num12z0">
    <w:name w:val="WW8Num12z0"/>
    <w:rsid w:val="00752CA0"/>
  </w:style>
  <w:style w:type="character" w:customStyle="1" w:styleId="WW8Num12z1">
    <w:name w:val="WW8Num12z1"/>
    <w:rsid w:val="00752CA0"/>
  </w:style>
  <w:style w:type="character" w:customStyle="1" w:styleId="WW8Num12z2">
    <w:name w:val="WW8Num12z2"/>
    <w:rsid w:val="00752CA0"/>
  </w:style>
  <w:style w:type="character" w:customStyle="1" w:styleId="WW8Num12z3">
    <w:name w:val="WW8Num12z3"/>
    <w:rsid w:val="00752CA0"/>
  </w:style>
  <w:style w:type="character" w:customStyle="1" w:styleId="WW8Num12z4">
    <w:name w:val="WW8Num12z4"/>
    <w:rsid w:val="00752CA0"/>
  </w:style>
  <w:style w:type="character" w:customStyle="1" w:styleId="WW8Num12z5">
    <w:name w:val="WW8Num12z5"/>
    <w:rsid w:val="00752CA0"/>
  </w:style>
  <w:style w:type="character" w:customStyle="1" w:styleId="WW8Num12z6">
    <w:name w:val="WW8Num12z6"/>
    <w:rsid w:val="00752CA0"/>
  </w:style>
  <w:style w:type="character" w:customStyle="1" w:styleId="WW8Num12z7">
    <w:name w:val="WW8Num12z7"/>
    <w:rsid w:val="00752CA0"/>
  </w:style>
  <w:style w:type="character" w:customStyle="1" w:styleId="WW8Num12z8">
    <w:name w:val="WW8Num12z8"/>
    <w:rsid w:val="00752CA0"/>
  </w:style>
  <w:style w:type="character" w:customStyle="1" w:styleId="WW8Num9z2">
    <w:name w:val="WW8Num9z2"/>
    <w:rsid w:val="00752CA0"/>
  </w:style>
  <w:style w:type="character" w:customStyle="1" w:styleId="WW8Num9z3">
    <w:name w:val="WW8Num9z3"/>
    <w:rsid w:val="00752CA0"/>
  </w:style>
  <w:style w:type="character" w:customStyle="1" w:styleId="WW8Num9z4">
    <w:name w:val="WW8Num9z4"/>
    <w:rsid w:val="00752CA0"/>
  </w:style>
  <w:style w:type="character" w:customStyle="1" w:styleId="WW8Num9z5">
    <w:name w:val="WW8Num9z5"/>
    <w:rsid w:val="00752CA0"/>
  </w:style>
  <w:style w:type="character" w:customStyle="1" w:styleId="WW8Num9z6">
    <w:name w:val="WW8Num9z6"/>
    <w:rsid w:val="00752CA0"/>
  </w:style>
  <w:style w:type="character" w:customStyle="1" w:styleId="WW8Num9z7">
    <w:name w:val="WW8Num9z7"/>
    <w:rsid w:val="00752CA0"/>
  </w:style>
  <w:style w:type="character" w:customStyle="1" w:styleId="WW8Num9z8">
    <w:name w:val="WW8Num9z8"/>
    <w:rsid w:val="00752CA0"/>
  </w:style>
  <w:style w:type="character" w:customStyle="1" w:styleId="Fontepargpadro1">
    <w:name w:val="Fonte parág. padrão1"/>
    <w:rsid w:val="00752CA0"/>
  </w:style>
  <w:style w:type="character" w:customStyle="1" w:styleId="Fontepargpadro2">
    <w:name w:val="Fonte parág. padrão2"/>
    <w:rsid w:val="00752CA0"/>
  </w:style>
  <w:style w:type="character" w:customStyle="1" w:styleId="Absatz-Standardschriftart">
    <w:name w:val="Absatz-Standardschriftart"/>
    <w:rsid w:val="00752CA0"/>
  </w:style>
  <w:style w:type="character" w:customStyle="1" w:styleId="WW8Num14z0">
    <w:name w:val="WW8Num14z0"/>
    <w:rsid w:val="00752CA0"/>
    <w:rPr>
      <w:rFonts w:ascii="Symbol" w:hAnsi="Symbol" w:cs="Symbol"/>
    </w:rPr>
  </w:style>
  <w:style w:type="character" w:customStyle="1" w:styleId="WW8Num14z1">
    <w:name w:val="WW8Num14z1"/>
    <w:rsid w:val="00752CA0"/>
    <w:rPr>
      <w:rFonts w:ascii="Courier New" w:hAnsi="Courier New" w:cs="Courier New"/>
    </w:rPr>
  </w:style>
  <w:style w:type="character" w:customStyle="1" w:styleId="WW8Num14z2">
    <w:name w:val="WW8Num14z2"/>
    <w:rsid w:val="00752CA0"/>
    <w:rPr>
      <w:rFonts w:ascii="Wingdings" w:hAnsi="Wingdings" w:cs="Wingdings"/>
    </w:rPr>
  </w:style>
  <w:style w:type="character" w:customStyle="1" w:styleId="WW8Num15z1">
    <w:name w:val="WW8Num15z1"/>
    <w:rsid w:val="00752CA0"/>
    <w:rPr>
      <w:b w:val="0"/>
    </w:rPr>
  </w:style>
  <w:style w:type="character" w:customStyle="1" w:styleId="WW8Num20z0">
    <w:name w:val="WW8Num20z0"/>
    <w:rsid w:val="00752CA0"/>
    <w:rPr>
      <w:strike w:val="0"/>
      <w:dstrike w:val="0"/>
      <w:color w:val="00000A"/>
    </w:rPr>
  </w:style>
  <w:style w:type="character" w:customStyle="1" w:styleId="Fontepargpadro10">
    <w:name w:val="Fonte parág. padrão1"/>
    <w:rsid w:val="00752CA0"/>
  </w:style>
  <w:style w:type="character" w:customStyle="1" w:styleId="textonormal1">
    <w:name w:val="textonormal1"/>
    <w:basedOn w:val="Fontepargpadro10"/>
    <w:rsid w:val="00752CA0"/>
  </w:style>
  <w:style w:type="character" w:customStyle="1" w:styleId="Corpodetexto2Char">
    <w:name w:val="Corpo de texto 2 Char"/>
    <w:rsid w:val="00752CA0"/>
    <w:rPr>
      <w:rFonts w:ascii="Calibri" w:eastAsia="Calibri" w:hAnsi="Calibri" w:cs="Times New Roman"/>
      <w:lang w:val="en-US"/>
    </w:rPr>
  </w:style>
  <w:style w:type="character" w:styleId="Hyperlink">
    <w:name w:val="Hyperlink"/>
    <w:rsid w:val="00752CA0"/>
    <w:rPr>
      <w:color w:val="0000FF"/>
      <w:u w:val="single"/>
    </w:rPr>
  </w:style>
  <w:style w:type="character" w:customStyle="1" w:styleId="Ttulo8Char">
    <w:name w:val="Título 8 Char"/>
    <w:rsid w:val="00752CA0"/>
    <w:rPr>
      <w:rFonts w:ascii="Arial" w:eastAsia="Times New Roman" w:hAnsi="Arial" w:cs="Arial"/>
      <w:bCs/>
      <w:sz w:val="24"/>
      <w:szCs w:val="20"/>
    </w:rPr>
  </w:style>
  <w:style w:type="character" w:customStyle="1" w:styleId="Ttulo5Char">
    <w:name w:val="Título 5 Char"/>
    <w:rsid w:val="00752CA0"/>
    <w:rPr>
      <w:rFonts w:ascii="Cambria" w:eastAsia="Times New Roman" w:hAnsi="Cambria" w:cs="Times New Roman"/>
      <w:color w:val="243F60"/>
    </w:rPr>
  </w:style>
  <w:style w:type="character" w:customStyle="1" w:styleId="Recuodecorpodetexto3Char">
    <w:name w:val="Recuo de corpo de texto 3 Char"/>
    <w:rsid w:val="00752CA0"/>
    <w:rPr>
      <w:sz w:val="16"/>
      <w:szCs w:val="16"/>
    </w:rPr>
  </w:style>
  <w:style w:type="character" w:customStyle="1" w:styleId="CorpodetextoChar">
    <w:name w:val="Corpo de texto Char"/>
    <w:basedOn w:val="Fontepargpadro10"/>
    <w:rsid w:val="00752CA0"/>
  </w:style>
  <w:style w:type="character" w:customStyle="1" w:styleId="Forte1">
    <w:name w:val="Forte1"/>
    <w:rsid w:val="00752CA0"/>
    <w:rPr>
      <w:b/>
      <w:bCs/>
    </w:rPr>
  </w:style>
  <w:style w:type="character" w:customStyle="1" w:styleId="Corpodetexto3Char">
    <w:name w:val="Corpo de texto 3 Char"/>
    <w:rsid w:val="00752CA0"/>
    <w:rPr>
      <w:sz w:val="16"/>
      <w:szCs w:val="16"/>
    </w:rPr>
  </w:style>
  <w:style w:type="character" w:customStyle="1" w:styleId="apple-converted-space">
    <w:name w:val="apple-converted-space"/>
    <w:basedOn w:val="Fontepargpadro10"/>
    <w:rsid w:val="00752CA0"/>
  </w:style>
  <w:style w:type="character" w:customStyle="1" w:styleId="HiperlinkVisitado1">
    <w:name w:val="HiperlinkVisitado1"/>
    <w:rsid w:val="00752CA0"/>
    <w:rPr>
      <w:color w:val="800080"/>
      <w:u w:val="single"/>
    </w:rPr>
  </w:style>
  <w:style w:type="character" w:customStyle="1" w:styleId="Refdecomentrio1">
    <w:name w:val="Ref. de comentário1"/>
    <w:rsid w:val="00752CA0"/>
    <w:rPr>
      <w:sz w:val="16"/>
      <w:szCs w:val="16"/>
    </w:rPr>
  </w:style>
  <w:style w:type="character" w:customStyle="1" w:styleId="TextodecomentrioChar">
    <w:name w:val="Texto de comentário Char"/>
    <w:uiPriority w:val="99"/>
    <w:rsid w:val="00752CA0"/>
    <w:rPr>
      <w:sz w:val="20"/>
      <w:szCs w:val="20"/>
    </w:rPr>
  </w:style>
  <w:style w:type="character" w:customStyle="1" w:styleId="AssuntodocomentrioChar">
    <w:name w:val="Assunto do comentário Char"/>
    <w:rsid w:val="00752CA0"/>
    <w:rPr>
      <w:b/>
      <w:bCs/>
      <w:sz w:val="20"/>
      <w:szCs w:val="20"/>
    </w:rPr>
  </w:style>
  <w:style w:type="character" w:customStyle="1" w:styleId="TextodebaloChar">
    <w:name w:val="Texto de balão Char"/>
    <w:rsid w:val="00752CA0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uiPriority w:val="99"/>
    <w:rsid w:val="00752CA0"/>
    <w:rPr>
      <w:rFonts w:ascii="Times New Roman" w:eastAsia="Times New Roman" w:hAnsi="Times New Roman" w:cs="Times New Roman"/>
      <w:sz w:val="20"/>
      <w:szCs w:val="20"/>
    </w:rPr>
  </w:style>
  <w:style w:type="character" w:customStyle="1" w:styleId="RecuodecorpodetextoChar">
    <w:name w:val="Recuo de corpo de texto Char"/>
    <w:basedOn w:val="Fontepargpadro10"/>
    <w:rsid w:val="00752CA0"/>
  </w:style>
  <w:style w:type="character" w:customStyle="1" w:styleId="rotulo2">
    <w:name w:val="rotulo2"/>
    <w:rsid w:val="00752CA0"/>
    <w:rPr>
      <w:rFonts w:ascii="Verdana" w:hAnsi="Verdana" w:cs="Verdana"/>
      <w:sz w:val="16"/>
      <w:szCs w:val="16"/>
    </w:rPr>
  </w:style>
  <w:style w:type="character" w:customStyle="1" w:styleId="Ttulo1Char">
    <w:name w:val="Título 1 Char"/>
    <w:uiPriority w:val="9"/>
    <w:rsid w:val="00752CA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extosemFormataoChar">
    <w:name w:val="Texto sem Formatação Char"/>
    <w:link w:val="TextosemFormatao"/>
    <w:uiPriority w:val="99"/>
    <w:rsid w:val="00752CA0"/>
    <w:rPr>
      <w:rFonts w:ascii="Consolas" w:eastAsia="Calibri" w:hAnsi="Consolas" w:cs="Times New Roman"/>
      <w:sz w:val="21"/>
      <w:szCs w:val="21"/>
    </w:rPr>
  </w:style>
  <w:style w:type="character" w:customStyle="1" w:styleId="TextodenotaderodapChar">
    <w:name w:val="Texto de nota de rodapé Char"/>
    <w:rsid w:val="00752CA0"/>
  </w:style>
  <w:style w:type="character" w:customStyle="1" w:styleId="Caracteresdenotaderodap">
    <w:name w:val="Caracteres de nota de rodapé"/>
    <w:rsid w:val="00752CA0"/>
    <w:rPr>
      <w:vertAlign w:val="superscript"/>
    </w:rPr>
  </w:style>
  <w:style w:type="character" w:customStyle="1" w:styleId="Ttulo2Char">
    <w:name w:val="Título 2 Char"/>
    <w:uiPriority w:val="9"/>
    <w:rsid w:val="00752C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RodapChar">
    <w:name w:val="Rodapé Char"/>
    <w:rsid w:val="00752CA0"/>
    <w:rPr>
      <w:sz w:val="22"/>
      <w:szCs w:val="22"/>
    </w:rPr>
  </w:style>
  <w:style w:type="character" w:customStyle="1" w:styleId="Refdecomentrio2">
    <w:name w:val="Ref. de comentário2"/>
    <w:rsid w:val="00752CA0"/>
    <w:rPr>
      <w:sz w:val="16"/>
      <w:szCs w:val="16"/>
    </w:rPr>
  </w:style>
  <w:style w:type="character" w:customStyle="1" w:styleId="TextodecomentrioChar1">
    <w:name w:val="Texto de comentário Char1"/>
    <w:rsid w:val="00752CA0"/>
    <w:rPr>
      <w:rFonts w:ascii="Calibri" w:eastAsia="Calibri" w:hAnsi="Calibri" w:cs="Calibri"/>
      <w:lang w:eastAsia="zh-CN"/>
    </w:rPr>
  </w:style>
  <w:style w:type="character" w:customStyle="1" w:styleId="WW-Absatz-Standardschriftart">
    <w:name w:val="WW-Absatz-Standardschriftart"/>
    <w:rsid w:val="00752CA0"/>
  </w:style>
  <w:style w:type="character" w:customStyle="1" w:styleId="Refdecomentrio3">
    <w:name w:val="Ref. de comentário3"/>
    <w:rsid w:val="00752CA0"/>
    <w:rPr>
      <w:sz w:val="16"/>
      <w:szCs w:val="16"/>
    </w:rPr>
  </w:style>
  <w:style w:type="character" w:customStyle="1" w:styleId="TextodecomentrioChar2">
    <w:name w:val="Texto de comentário Char2"/>
    <w:rsid w:val="00752CA0"/>
    <w:rPr>
      <w:rFonts w:ascii="Calibri" w:eastAsia="Calibri" w:hAnsi="Calibri" w:cs="Calibri"/>
      <w:lang w:eastAsia="zh-CN"/>
    </w:rPr>
  </w:style>
  <w:style w:type="character" w:customStyle="1" w:styleId="ListLabel1">
    <w:name w:val="ListLabel 1"/>
    <w:rsid w:val="00752CA0"/>
    <w:rPr>
      <w:rFonts w:eastAsia="Arial" w:cs="Times New Roman"/>
      <w:b/>
      <w:bCs/>
      <w:i w:val="0"/>
      <w:color w:val="000000"/>
      <w:sz w:val="24"/>
      <w:szCs w:val="22"/>
    </w:rPr>
  </w:style>
  <w:style w:type="character" w:customStyle="1" w:styleId="ListLabel2">
    <w:name w:val="ListLabel 2"/>
    <w:rsid w:val="00752CA0"/>
    <w:rPr>
      <w:rFonts w:cs="Calibri"/>
    </w:rPr>
  </w:style>
  <w:style w:type="character" w:customStyle="1" w:styleId="ListLabel3">
    <w:name w:val="ListLabel 3"/>
    <w:rsid w:val="00752CA0"/>
    <w:rPr>
      <w:rFonts w:cs="Calibri"/>
      <w:color w:val="000000"/>
    </w:rPr>
  </w:style>
  <w:style w:type="character" w:customStyle="1" w:styleId="ListLabel4">
    <w:name w:val="ListLabel 4"/>
    <w:rsid w:val="00752CA0"/>
    <w:rPr>
      <w:rFonts w:cs="Calibri"/>
      <w:b w:val="0"/>
      <w:i w:val="0"/>
      <w:color w:val="00000A"/>
      <w:sz w:val="22"/>
    </w:rPr>
  </w:style>
  <w:style w:type="character" w:customStyle="1" w:styleId="ListLabel5">
    <w:name w:val="ListLabel 5"/>
    <w:rsid w:val="00752CA0"/>
    <w:rPr>
      <w:rFonts w:cs="Calibri"/>
    </w:rPr>
  </w:style>
  <w:style w:type="character" w:customStyle="1" w:styleId="ListLabel6">
    <w:name w:val="ListLabel 6"/>
    <w:rsid w:val="00752CA0"/>
    <w:rPr>
      <w:rFonts w:cs="Calibri"/>
      <w:color w:val="000000"/>
    </w:rPr>
  </w:style>
  <w:style w:type="character" w:customStyle="1" w:styleId="ListLabel7">
    <w:name w:val="ListLabel 7"/>
    <w:rsid w:val="00752CA0"/>
    <w:rPr>
      <w:rFonts w:cs="Calibri"/>
    </w:rPr>
  </w:style>
  <w:style w:type="character" w:customStyle="1" w:styleId="ListLabel8">
    <w:name w:val="ListLabel 8"/>
    <w:rsid w:val="00752CA0"/>
    <w:rPr>
      <w:rFonts w:cs="Calibri"/>
      <w:color w:val="000000"/>
    </w:rPr>
  </w:style>
  <w:style w:type="character" w:customStyle="1" w:styleId="TextodecomentrioChar3">
    <w:name w:val="Texto de comentário Char3"/>
    <w:rsid w:val="00752CA0"/>
    <w:rPr>
      <w:rFonts w:ascii="Calibri" w:eastAsia="Calibri" w:hAnsi="Calibri" w:cs="Calibri"/>
      <w:lang w:eastAsia="zh-CN"/>
    </w:rPr>
  </w:style>
  <w:style w:type="character" w:customStyle="1" w:styleId="CorpodetextoChar1">
    <w:name w:val="Corpo de texto Char1"/>
    <w:rsid w:val="00752CA0"/>
    <w:rPr>
      <w:rFonts w:ascii="Calibri" w:eastAsia="Calibri" w:hAnsi="Calibri" w:cs="Calibri"/>
      <w:sz w:val="22"/>
      <w:szCs w:val="22"/>
      <w:lang w:eastAsia="zh-CN"/>
    </w:rPr>
  </w:style>
  <w:style w:type="character" w:customStyle="1" w:styleId="RecuodecorpodetextoChar1">
    <w:name w:val="Recuo de corpo de texto Char1"/>
    <w:rsid w:val="00752CA0"/>
    <w:rPr>
      <w:rFonts w:ascii="Calibri" w:eastAsia="Calibri" w:hAnsi="Calibri" w:cs="Calibri"/>
      <w:sz w:val="22"/>
      <w:szCs w:val="22"/>
      <w:lang w:eastAsia="zh-CN"/>
    </w:rPr>
  </w:style>
  <w:style w:type="character" w:customStyle="1" w:styleId="WW8Num25z1">
    <w:name w:val="WW8Num25z1"/>
    <w:rsid w:val="00752CA0"/>
    <w:rPr>
      <w:rFonts w:ascii="OpenSymbol" w:hAnsi="OpenSymbol" w:cs="OpenSymbol"/>
    </w:rPr>
  </w:style>
  <w:style w:type="character" w:customStyle="1" w:styleId="ListLabel9">
    <w:name w:val="ListLabel 9"/>
    <w:rsid w:val="00752CA0"/>
    <w:rPr>
      <w:rFonts w:cs="Calibri"/>
    </w:rPr>
  </w:style>
  <w:style w:type="character" w:customStyle="1" w:styleId="ListLabel10">
    <w:name w:val="ListLabel 10"/>
    <w:rsid w:val="00752CA0"/>
    <w:rPr>
      <w:rFonts w:cs="Calibri"/>
      <w:color w:val="000000"/>
    </w:rPr>
  </w:style>
  <w:style w:type="character" w:customStyle="1" w:styleId="ListLabel11">
    <w:name w:val="ListLabel 11"/>
    <w:rsid w:val="00752CA0"/>
    <w:rPr>
      <w:rFonts w:cs="Calibri"/>
      <w:color w:val="00000A"/>
    </w:rPr>
  </w:style>
  <w:style w:type="character" w:customStyle="1" w:styleId="ListLabel12">
    <w:name w:val="ListLabel 12"/>
    <w:rsid w:val="00752CA0"/>
    <w:rPr>
      <w:rFonts w:cs="OpenSymbol"/>
      <w:sz w:val="24"/>
      <w:szCs w:val="24"/>
    </w:rPr>
  </w:style>
  <w:style w:type="character" w:customStyle="1" w:styleId="ListLabel13">
    <w:name w:val="ListLabel 13"/>
    <w:rsid w:val="00752CA0"/>
    <w:rPr>
      <w:rFonts w:cs="OpenSymbol"/>
    </w:rPr>
  </w:style>
  <w:style w:type="character" w:customStyle="1" w:styleId="ListLabel14">
    <w:name w:val="ListLabel 14"/>
    <w:rsid w:val="00752CA0"/>
    <w:rPr>
      <w:color w:val="00000A"/>
    </w:rPr>
  </w:style>
  <w:style w:type="character" w:customStyle="1" w:styleId="ListLabel15">
    <w:name w:val="ListLabel 15"/>
    <w:rsid w:val="00752CA0"/>
    <w:rPr>
      <w:rFonts w:cs="Calibri"/>
      <w:b w:val="0"/>
      <w:bCs/>
      <w:color w:val="00000A"/>
      <w:sz w:val="24"/>
      <w:szCs w:val="24"/>
    </w:rPr>
  </w:style>
  <w:style w:type="character" w:customStyle="1" w:styleId="ListLabel16">
    <w:name w:val="ListLabel 16"/>
    <w:rsid w:val="00752CA0"/>
    <w:rPr>
      <w:rFonts w:cs="Symbol"/>
      <w:b/>
      <w:sz w:val="22"/>
    </w:rPr>
  </w:style>
  <w:style w:type="character" w:customStyle="1" w:styleId="ListLabel17">
    <w:name w:val="ListLabel 17"/>
    <w:rsid w:val="00752CA0"/>
    <w:rPr>
      <w:rFonts w:cs="Wingdings"/>
      <w:sz w:val="22"/>
      <w:szCs w:val="18"/>
    </w:rPr>
  </w:style>
  <w:style w:type="character" w:customStyle="1" w:styleId="ListLabel18">
    <w:name w:val="ListLabel 18"/>
    <w:rsid w:val="00752CA0"/>
    <w:rPr>
      <w:rFonts w:cs="Courier New"/>
    </w:rPr>
  </w:style>
  <w:style w:type="character" w:customStyle="1" w:styleId="ListLabel19">
    <w:name w:val="ListLabel 19"/>
    <w:rsid w:val="00752CA0"/>
    <w:rPr>
      <w:rFonts w:cs="Wingdings"/>
    </w:rPr>
  </w:style>
  <w:style w:type="character" w:customStyle="1" w:styleId="ListLabel20">
    <w:name w:val="ListLabel 20"/>
    <w:rsid w:val="00752CA0"/>
    <w:rPr>
      <w:rFonts w:cs="Symbol"/>
      <w:sz w:val="22"/>
    </w:rPr>
  </w:style>
  <w:style w:type="character" w:customStyle="1" w:styleId="ListLabel21">
    <w:name w:val="ListLabel 21"/>
    <w:rsid w:val="00752CA0"/>
    <w:rPr>
      <w:rFonts w:cs="OpenSymbol"/>
      <w:sz w:val="22"/>
    </w:rPr>
  </w:style>
  <w:style w:type="character" w:customStyle="1" w:styleId="ListLabel22">
    <w:name w:val="ListLabel 22"/>
    <w:rsid w:val="00752CA0"/>
    <w:rPr>
      <w:rFonts w:cs="Calibri"/>
      <w:b w:val="0"/>
      <w:i w:val="0"/>
      <w:color w:val="00000A"/>
      <w:sz w:val="22"/>
    </w:rPr>
  </w:style>
  <w:style w:type="paragraph" w:customStyle="1" w:styleId="Ttulo30">
    <w:name w:val="Título3"/>
    <w:basedOn w:val="Normal"/>
    <w:next w:val="Corpodetexto"/>
    <w:rsid w:val="00752CA0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rsid w:val="00752CA0"/>
    <w:pPr>
      <w:spacing w:line="288" w:lineRule="auto"/>
    </w:pPr>
  </w:style>
  <w:style w:type="paragraph" w:styleId="Lista">
    <w:name w:val="List"/>
    <w:basedOn w:val="Corpodetexto"/>
    <w:rsid w:val="00752CA0"/>
    <w:rPr>
      <w:rFonts w:cs="Mangal"/>
    </w:rPr>
  </w:style>
  <w:style w:type="paragraph" w:styleId="Legenda">
    <w:name w:val="caption"/>
    <w:basedOn w:val="Normal"/>
    <w:qFormat/>
    <w:rsid w:val="00752CA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52CA0"/>
    <w:pPr>
      <w:suppressLineNumbers/>
    </w:pPr>
    <w:rPr>
      <w:rFonts w:cs="Mangal"/>
    </w:rPr>
  </w:style>
  <w:style w:type="paragraph" w:customStyle="1" w:styleId="WW-Ttulo">
    <w:name w:val="WW-Título"/>
    <w:basedOn w:val="Normal"/>
    <w:next w:val="Corpodetexto"/>
    <w:rsid w:val="00752CA0"/>
    <w:pPr>
      <w:keepNext/>
      <w:spacing w:before="24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1">
    <w:name w:val="Legenda1"/>
    <w:basedOn w:val="Normal"/>
    <w:rsid w:val="00752CA0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Ttulo20">
    <w:name w:val="Título2"/>
    <w:basedOn w:val="Normal"/>
    <w:rsid w:val="00752CA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Ttulo10">
    <w:name w:val="Título1"/>
    <w:basedOn w:val="Normal"/>
    <w:rsid w:val="00752CA0"/>
    <w:pPr>
      <w:keepNext/>
      <w:spacing w:before="240"/>
    </w:pPr>
    <w:rPr>
      <w:rFonts w:ascii="Arial" w:eastAsia="Microsoft YaHei" w:hAnsi="Arial" w:cs="Mangal"/>
      <w:sz w:val="28"/>
      <w:szCs w:val="28"/>
    </w:rPr>
  </w:style>
  <w:style w:type="paragraph" w:customStyle="1" w:styleId="PargrafodaLista1">
    <w:name w:val="Parágrafo da Lista1"/>
    <w:basedOn w:val="Normal"/>
    <w:rsid w:val="00752CA0"/>
    <w:pPr>
      <w:ind w:left="720"/>
    </w:pPr>
  </w:style>
  <w:style w:type="paragraph" w:styleId="NormalWeb">
    <w:name w:val="Normal (Web)"/>
    <w:basedOn w:val="Normal"/>
    <w:uiPriority w:val="99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egrito">
    <w:name w:val="textonegrito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onormal">
    <w:name w:val="text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rpodetexto21">
    <w:name w:val="Corpo de texto 21"/>
    <w:basedOn w:val="Normal"/>
    <w:rsid w:val="00752CA0"/>
    <w:pPr>
      <w:spacing w:before="0" w:line="480" w:lineRule="auto"/>
      <w:jc w:val="left"/>
    </w:pPr>
    <w:rPr>
      <w:sz w:val="20"/>
      <w:szCs w:val="20"/>
      <w:lang w:val="en-US"/>
    </w:rPr>
  </w:style>
  <w:style w:type="paragraph" w:customStyle="1" w:styleId="Recuodecorpodetexto21">
    <w:name w:val="Recuo de corpo de texto 21"/>
    <w:basedOn w:val="Normal"/>
    <w:rsid w:val="00752CA0"/>
    <w:pPr>
      <w:spacing w:before="0" w:after="0"/>
      <w:ind w:left="567" w:hanging="567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cuodecorpodetexto31">
    <w:name w:val="Recuo de corpo de texto 31"/>
    <w:basedOn w:val="Normal"/>
    <w:rsid w:val="00752CA0"/>
    <w:pPr>
      <w:ind w:left="283"/>
    </w:pPr>
    <w:rPr>
      <w:sz w:val="16"/>
      <w:szCs w:val="16"/>
    </w:rPr>
  </w:style>
  <w:style w:type="paragraph" w:customStyle="1" w:styleId="Corpodetexto31">
    <w:name w:val="Corpo de texto 31"/>
    <w:basedOn w:val="Normal"/>
    <w:rsid w:val="00752CA0"/>
    <w:rPr>
      <w:sz w:val="16"/>
      <w:szCs w:val="16"/>
    </w:rPr>
  </w:style>
  <w:style w:type="paragraph" w:customStyle="1" w:styleId="LO-Normal">
    <w:name w:val="LO-Normal"/>
    <w:rsid w:val="00752CA0"/>
    <w:pPr>
      <w:suppressAutoHyphens/>
    </w:pPr>
    <w:rPr>
      <w:rFonts w:ascii="Franklin Gothic Book" w:eastAsia="Calibri" w:hAnsi="Franklin Gothic Book" w:cs="Franklin Gothic Book"/>
      <w:color w:val="000000"/>
      <w:kern w:val="1"/>
      <w:sz w:val="24"/>
      <w:szCs w:val="24"/>
      <w:lang w:eastAsia="zh-CN"/>
    </w:rPr>
  </w:style>
  <w:style w:type="paragraph" w:customStyle="1" w:styleId="Textodecomentrio1">
    <w:name w:val="Texto de comentário1"/>
    <w:basedOn w:val="Normal"/>
    <w:rsid w:val="00752CA0"/>
    <w:rPr>
      <w:sz w:val="20"/>
      <w:szCs w:val="20"/>
    </w:rPr>
  </w:style>
  <w:style w:type="paragraph" w:customStyle="1" w:styleId="Assuntodocomentrio1">
    <w:name w:val="Assunto do comentário1"/>
    <w:basedOn w:val="Textodecomentrio1"/>
    <w:rsid w:val="00752CA0"/>
    <w:rPr>
      <w:b/>
      <w:bCs/>
    </w:rPr>
  </w:style>
  <w:style w:type="paragraph" w:customStyle="1" w:styleId="Textodebalo1">
    <w:name w:val="Texto de balão1"/>
    <w:basedOn w:val="Normal"/>
    <w:rsid w:val="00752CA0"/>
    <w:pPr>
      <w:spacing w:before="0" w:after="0"/>
    </w:pPr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uiPriority w:val="99"/>
    <w:rsid w:val="00752CA0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Recuodecorpodetexto">
    <w:name w:val="Body Text Indent"/>
    <w:basedOn w:val="Normal"/>
    <w:rsid w:val="00752CA0"/>
    <w:pPr>
      <w:ind w:left="283"/>
    </w:pPr>
  </w:style>
  <w:style w:type="paragraph" w:customStyle="1" w:styleId="ecxmsonormal">
    <w:name w:val="ecxms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semFormatao1">
    <w:name w:val="Texto sem Formatação1"/>
    <w:basedOn w:val="Normal"/>
    <w:rsid w:val="00752CA0"/>
    <w:pPr>
      <w:spacing w:before="0" w:after="0"/>
      <w:jc w:val="left"/>
    </w:pPr>
    <w:rPr>
      <w:rFonts w:ascii="Consolas" w:hAnsi="Consolas" w:cs="Consolas"/>
      <w:sz w:val="21"/>
      <w:szCs w:val="21"/>
    </w:rPr>
  </w:style>
  <w:style w:type="paragraph" w:customStyle="1" w:styleId="Textodenotaderodap1">
    <w:name w:val="Texto de nota de rodapé1"/>
    <w:basedOn w:val="Normal"/>
    <w:rsid w:val="00752CA0"/>
    <w:pPr>
      <w:spacing w:before="0" w:after="0"/>
    </w:pPr>
    <w:rPr>
      <w:sz w:val="20"/>
      <w:szCs w:val="20"/>
    </w:rPr>
  </w:style>
  <w:style w:type="paragraph" w:styleId="Rodap">
    <w:name w:val="footer"/>
    <w:basedOn w:val="Normal"/>
    <w:rsid w:val="00752CA0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rsid w:val="00752CA0"/>
    <w:pPr>
      <w:suppressLineNumbers/>
    </w:pPr>
  </w:style>
  <w:style w:type="paragraph" w:customStyle="1" w:styleId="Ttulodetabela">
    <w:name w:val="Título de tabela"/>
    <w:basedOn w:val="Contedodatabela"/>
    <w:rsid w:val="00752CA0"/>
    <w:pPr>
      <w:jc w:val="center"/>
    </w:pPr>
    <w:rPr>
      <w:b/>
      <w:bCs/>
    </w:rPr>
  </w:style>
  <w:style w:type="paragraph" w:customStyle="1" w:styleId="Reviso1">
    <w:name w:val="Revisão1"/>
    <w:rsid w:val="00752CA0"/>
    <w:pPr>
      <w:suppressAutoHyphens/>
    </w:pPr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paragraph" w:customStyle="1" w:styleId="Textodecomentrio2">
    <w:name w:val="Texto de comentário2"/>
    <w:basedOn w:val="Normal"/>
    <w:rsid w:val="00752CA0"/>
    <w:rPr>
      <w:sz w:val="20"/>
      <w:szCs w:val="20"/>
    </w:rPr>
  </w:style>
  <w:style w:type="paragraph" w:customStyle="1" w:styleId="Default">
    <w:name w:val="Default"/>
    <w:rsid w:val="00752CA0"/>
    <w:pPr>
      <w:suppressAutoHyphens/>
    </w:pPr>
    <w:rPr>
      <w:rFonts w:ascii="Calibri" w:hAnsi="Calibri" w:cs="Calibri"/>
      <w:color w:val="000000"/>
      <w:kern w:val="1"/>
      <w:sz w:val="24"/>
      <w:szCs w:val="24"/>
      <w:lang w:eastAsia="zh-CN"/>
    </w:rPr>
  </w:style>
  <w:style w:type="paragraph" w:customStyle="1" w:styleId="Textodecomentrio3">
    <w:name w:val="Texto de comentário3"/>
    <w:basedOn w:val="Normal"/>
    <w:rsid w:val="00752CA0"/>
    <w:rPr>
      <w:sz w:val="20"/>
      <w:szCs w:val="20"/>
    </w:rPr>
  </w:style>
  <w:style w:type="paragraph" w:customStyle="1" w:styleId="xmsonormal">
    <w:name w:val="x_msonormal"/>
    <w:basedOn w:val="Normal"/>
    <w:rsid w:val="00752CA0"/>
    <w:pPr>
      <w:spacing w:after="28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itaes">
    <w:name w:val="Citações"/>
    <w:basedOn w:val="Normal"/>
    <w:rsid w:val="00752CA0"/>
  </w:style>
  <w:style w:type="paragraph" w:styleId="Subttulo">
    <w:name w:val="Subtitle"/>
    <w:basedOn w:val="Ttulo30"/>
    <w:next w:val="Corpodetexto"/>
    <w:link w:val="SubttuloChar"/>
    <w:uiPriority w:val="11"/>
    <w:qFormat/>
    <w:rsid w:val="00752CA0"/>
    <w:rPr>
      <w:rFonts w:cs="Times New Roman"/>
      <w:lang w:val="x-none"/>
    </w:rPr>
  </w:style>
  <w:style w:type="paragraph" w:customStyle="1" w:styleId="Corpo">
    <w:name w:val="Corpo"/>
    <w:rsid w:val="00752CA0"/>
    <w:pPr>
      <w:suppressAutoHyphens/>
    </w:pPr>
    <w:rPr>
      <w:rFonts w:eastAsia="Arial Unicode MS"/>
      <w:color w:val="000000"/>
      <w:kern w:val="1"/>
      <w:sz w:val="24"/>
      <w:szCs w:val="24"/>
      <w:lang w:val="pt-PT"/>
    </w:rPr>
  </w:style>
  <w:style w:type="paragraph" w:customStyle="1" w:styleId="Standard">
    <w:name w:val="Standard"/>
    <w:rsid w:val="00752CA0"/>
    <w:pPr>
      <w:widowControl w:val="0"/>
      <w:suppressAutoHyphens/>
    </w:pPr>
    <w:rPr>
      <w:rFonts w:eastAsia="SimSun"/>
      <w:kern w:val="1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0A70B4"/>
    <w:pPr>
      <w:spacing w:before="0" w:after="0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odebaloChar1">
    <w:name w:val="Texto de balão Char1"/>
    <w:link w:val="Textodebalo"/>
    <w:uiPriority w:val="99"/>
    <w:semiHidden/>
    <w:rsid w:val="000A70B4"/>
    <w:rPr>
      <w:rFonts w:ascii="Segoe UI" w:eastAsia="Calibri" w:hAnsi="Segoe UI" w:cs="Segoe UI"/>
      <w:color w:val="00000A"/>
      <w:kern w:val="1"/>
      <w:sz w:val="18"/>
      <w:szCs w:val="18"/>
      <w:lang w:eastAsia="zh-CN"/>
    </w:rPr>
  </w:style>
  <w:style w:type="paragraph" w:styleId="Reviso">
    <w:name w:val="Revision"/>
    <w:hidden/>
    <w:uiPriority w:val="99"/>
    <w:semiHidden/>
    <w:rsid w:val="000A70B4"/>
    <w:rPr>
      <w:rFonts w:ascii="Calibri" w:eastAsia="Calibri" w:hAnsi="Calibri" w:cs="Calibri"/>
      <w:color w:val="00000A"/>
      <w:kern w:val="1"/>
      <w:sz w:val="22"/>
      <w:szCs w:val="22"/>
      <w:lang w:eastAsia="zh-CN"/>
    </w:rPr>
  </w:style>
  <w:style w:type="character" w:customStyle="1" w:styleId="Refdecomentrio4">
    <w:name w:val="Ref. de comentário4"/>
    <w:rsid w:val="00D951E9"/>
    <w:rPr>
      <w:sz w:val="16"/>
      <w:szCs w:val="16"/>
    </w:rPr>
  </w:style>
  <w:style w:type="paragraph" w:styleId="PargrafodaLista">
    <w:name w:val="List Paragraph"/>
    <w:basedOn w:val="Normal"/>
    <w:uiPriority w:val="34"/>
    <w:qFormat/>
    <w:rsid w:val="008D72AF"/>
    <w:pPr>
      <w:ind w:left="720"/>
    </w:pPr>
    <w:rPr>
      <w:color w:val="auto"/>
      <w:kern w:val="0"/>
    </w:rPr>
  </w:style>
  <w:style w:type="character" w:styleId="Refdecomentrio">
    <w:name w:val="annotation reference"/>
    <w:uiPriority w:val="99"/>
    <w:semiHidden/>
    <w:unhideWhenUsed/>
    <w:rsid w:val="00AF3747"/>
    <w:rPr>
      <w:sz w:val="16"/>
      <w:szCs w:val="16"/>
    </w:rPr>
  </w:style>
  <w:style w:type="paragraph" w:styleId="Textodecomentrio">
    <w:name w:val="annotation text"/>
    <w:basedOn w:val="Normal"/>
    <w:link w:val="TextodecomentrioChar4"/>
    <w:uiPriority w:val="99"/>
    <w:unhideWhenUsed/>
    <w:rsid w:val="00AF3747"/>
    <w:rPr>
      <w:rFonts w:cs="Times New Roman"/>
      <w:sz w:val="20"/>
      <w:szCs w:val="20"/>
      <w:lang w:val="x-none"/>
    </w:rPr>
  </w:style>
  <w:style w:type="character" w:customStyle="1" w:styleId="TextodecomentrioChar4">
    <w:name w:val="Texto de comentário Char4"/>
    <w:link w:val="Textodecomentrio"/>
    <w:uiPriority w:val="99"/>
    <w:rsid w:val="00AF3747"/>
    <w:rPr>
      <w:rFonts w:ascii="Calibri" w:eastAsia="Calibri" w:hAnsi="Calibri" w:cs="Calibri"/>
      <w:color w:val="00000A"/>
      <w:kern w:val="1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sid w:val="00AF3747"/>
    <w:rPr>
      <w:b/>
      <w:bCs/>
    </w:rPr>
  </w:style>
  <w:style w:type="character" w:customStyle="1" w:styleId="AssuntodocomentrioChar1">
    <w:name w:val="Assunto do comentário Char1"/>
    <w:link w:val="Assuntodocomentrio"/>
    <w:uiPriority w:val="99"/>
    <w:semiHidden/>
    <w:rsid w:val="00AF3747"/>
    <w:rPr>
      <w:rFonts w:ascii="Calibri" w:eastAsia="Calibri" w:hAnsi="Calibri" w:cs="Calibri"/>
      <w:b/>
      <w:bCs/>
      <w:color w:val="00000A"/>
      <w:kern w:val="1"/>
      <w:lang w:eastAsia="zh-CN"/>
    </w:rPr>
  </w:style>
  <w:style w:type="table" w:styleId="Tabelacomgrade">
    <w:name w:val="Table Grid"/>
    <w:basedOn w:val="Tabelanormal"/>
    <w:uiPriority w:val="39"/>
    <w:rsid w:val="0019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uiPriority w:val="99"/>
    <w:semiHidden/>
    <w:unhideWhenUsed/>
    <w:rsid w:val="001C5EB5"/>
    <w:rPr>
      <w:color w:val="605E5C"/>
      <w:shd w:val="clear" w:color="auto" w:fill="E1DFDD"/>
    </w:rPr>
  </w:style>
  <w:style w:type="paragraph" w:customStyle="1" w:styleId="WW-Recuodecorpodetexto2">
    <w:name w:val="WW-Recuo de corpo de texto 2"/>
    <w:basedOn w:val="Normal"/>
    <w:rsid w:val="002D010A"/>
    <w:pPr>
      <w:tabs>
        <w:tab w:val="left" w:pos="1788"/>
      </w:tabs>
      <w:spacing w:before="0" w:after="0"/>
      <w:ind w:left="708" w:firstLine="1"/>
    </w:pPr>
    <w:rPr>
      <w:rFonts w:ascii="Times New Roman" w:eastAsia="Times New Roman" w:hAnsi="Times New Roman" w:cs="Times New Roman"/>
      <w:color w:val="auto"/>
      <w:kern w:val="0"/>
      <w:sz w:val="24"/>
      <w:szCs w:val="20"/>
      <w:lang w:eastAsia="ar-SA"/>
    </w:rPr>
  </w:style>
  <w:style w:type="character" w:customStyle="1" w:styleId="SubttuloChar">
    <w:name w:val="Subtítulo Char"/>
    <w:link w:val="Subttulo"/>
    <w:uiPriority w:val="11"/>
    <w:rsid w:val="002D010A"/>
    <w:rPr>
      <w:rFonts w:ascii="Liberation Sans" w:eastAsia="Lucida Sans Unicode" w:hAnsi="Liberation Sans" w:cs="Mangal"/>
      <w:color w:val="00000A"/>
      <w:kern w:val="1"/>
      <w:sz w:val="28"/>
      <w:szCs w:val="28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2D010A"/>
    <w:pPr>
      <w:pBdr>
        <w:bottom w:val="single" w:sz="8" w:space="4" w:color="4F81BD"/>
      </w:pBdr>
      <w:suppressAutoHyphens w:val="0"/>
      <w:spacing w:before="0" w:after="300"/>
      <w:contextualSpacing/>
      <w:jc w:val="left"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tuloChar">
    <w:name w:val="Título Char"/>
    <w:link w:val="Ttulo"/>
    <w:uiPriority w:val="10"/>
    <w:rsid w:val="002D010A"/>
    <w:rPr>
      <w:rFonts w:ascii="Cambria" w:hAnsi="Cambria"/>
      <w:color w:val="17365D"/>
      <w:spacing w:val="5"/>
      <w:kern w:val="28"/>
      <w:sz w:val="52"/>
      <w:szCs w:val="52"/>
    </w:rPr>
  </w:style>
  <w:style w:type="paragraph" w:styleId="SemEspaamento">
    <w:name w:val="No Spacing"/>
    <w:uiPriority w:val="1"/>
    <w:qFormat/>
    <w:rsid w:val="002D010A"/>
    <w:rPr>
      <w:rFonts w:ascii="Calibri" w:eastAsia="Calibri" w:hAnsi="Calibri" w:cs="Arial"/>
    </w:rPr>
  </w:style>
  <w:style w:type="table" w:customStyle="1" w:styleId="TableNormal">
    <w:name w:val="Table Normal"/>
    <w:uiPriority w:val="2"/>
    <w:semiHidden/>
    <w:unhideWhenUsed/>
    <w:qFormat/>
    <w:rsid w:val="002D01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D010A"/>
    <w:pPr>
      <w:widowControl w:val="0"/>
      <w:suppressAutoHyphens w:val="0"/>
      <w:autoSpaceDE w:val="0"/>
      <w:autoSpaceDN w:val="0"/>
      <w:spacing w:before="0" w:after="0"/>
      <w:jc w:val="left"/>
    </w:pPr>
    <w:rPr>
      <w:rFonts w:ascii="Bookman Old Style" w:eastAsia="Bookman Old Style" w:hAnsi="Bookman Old Style" w:cs="Bookman Old Style"/>
      <w:color w:val="auto"/>
      <w:kern w:val="0"/>
      <w:lang w:val="pt-PT" w:eastAsia="pt-PT" w:bidi="pt-PT"/>
    </w:rPr>
  </w:style>
  <w:style w:type="character" w:customStyle="1" w:styleId="label">
    <w:name w:val="label"/>
    <w:rsid w:val="00BB0D11"/>
  </w:style>
  <w:style w:type="paragraph" w:styleId="TextosemFormatao">
    <w:name w:val="Plain Text"/>
    <w:basedOn w:val="Normal"/>
    <w:link w:val="TextosemFormataoChar"/>
    <w:uiPriority w:val="99"/>
    <w:semiHidden/>
    <w:unhideWhenUsed/>
    <w:rsid w:val="00BD5DEA"/>
    <w:pPr>
      <w:suppressAutoHyphens w:val="0"/>
      <w:spacing w:before="0" w:after="0"/>
      <w:jc w:val="left"/>
    </w:pPr>
    <w:rPr>
      <w:rFonts w:ascii="Consolas" w:hAnsi="Consolas" w:cs="Times New Roman"/>
      <w:color w:val="auto"/>
      <w:kern w:val="0"/>
      <w:sz w:val="21"/>
      <w:szCs w:val="21"/>
      <w:lang w:val="x-none" w:eastAsia="x-none"/>
    </w:rPr>
  </w:style>
  <w:style w:type="character" w:customStyle="1" w:styleId="TextosemFormataoChar1">
    <w:name w:val="Texto sem Formatação Char1"/>
    <w:uiPriority w:val="99"/>
    <w:semiHidden/>
    <w:rsid w:val="00BD5DEA"/>
    <w:rPr>
      <w:rFonts w:ascii="Courier New" w:eastAsia="Calibri" w:hAnsi="Courier New" w:cs="Courier New"/>
      <w:color w:val="00000A"/>
      <w:kern w:val="1"/>
      <w:lang w:eastAsia="zh-CN"/>
    </w:rPr>
  </w:style>
  <w:style w:type="character" w:styleId="MenoPendente">
    <w:name w:val="Unresolved Mention"/>
    <w:uiPriority w:val="99"/>
    <w:semiHidden/>
    <w:unhideWhenUsed/>
    <w:rsid w:val="007704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C29BB-D02E-476F-A1F1-1A4227DD5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Guilherme</cp:lastModifiedBy>
  <cp:revision>3</cp:revision>
  <cp:lastPrinted>2022-04-07T17:41:00Z</cp:lastPrinted>
  <dcterms:created xsi:type="dcterms:W3CDTF">2022-09-01T12:45:00Z</dcterms:created>
  <dcterms:modified xsi:type="dcterms:W3CDTF">2022-09-15T19:18:00Z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